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98" w:type="dxa"/>
        <w:tblLook w:val="01E0" w:firstRow="1" w:lastRow="1" w:firstColumn="1" w:lastColumn="1" w:noHBand="0" w:noVBand="0"/>
      </w:tblPr>
      <w:tblGrid>
        <w:gridCol w:w="3794"/>
        <w:gridCol w:w="6804"/>
      </w:tblGrid>
      <w:tr w:rsidR="000C7CF9" w:rsidRPr="00C8139F" w:rsidTr="00C8139F">
        <w:tc>
          <w:tcPr>
            <w:tcW w:w="3794" w:type="dxa"/>
            <w:shd w:val="clear" w:color="auto" w:fill="auto"/>
          </w:tcPr>
          <w:p w:rsidR="000C7CF9" w:rsidRPr="00C8139F" w:rsidRDefault="004D157D" w:rsidP="00C8139F">
            <w:pPr>
              <w:jc w:val="center"/>
              <w:rPr>
                <w:rFonts w:cs="Arial"/>
              </w:rPr>
            </w:pPr>
            <w:bookmarkStart w:id="0" w:name="_GoBack"/>
            <w:bookmarkEnd w:id="0"/>
            <w:r>
              <w:rPr>
                <w:rFonts w:cs="Arial"/>
                <w:noProof/>
                <w:lang w:eastAsia="fr-FR"/>
              </w:rPr>
              <w:drawing>
                <wp:inline distT="0" distB="0" distL="0" distR="0">
                  <wp:extent cx="1104900" cy="1257300"/>
                  <wp:effectExtent l="0" t="0" r="0" b="0"/>
                  <wp:docPr id="1" name="Image 1" descr="Logo FFEM forma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EM format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p>
        </w:tc>
        <w:tc>
          <w:tcPr>
            <w:tcW w:w="6804" w:type="dxa"/>
            <w:shd w:val="clear" w:color="auto" w:fill="auto"/>
            <w:vAlign w:val="center"/>
          </w:tcPr>
          <w:p w:rsidR="004C0699" w:rsidRPr="00C8139F" w:rsidRDefault="004C0699" w:rsidP="00C8139F">
            <w:pPr>
              <w:jc w:val="center"/>
              <w:rPr>
                <w:rFonts w:ascii="Arial Gras" w:hAnsi="Arial Gras" w:cs="Arial"/>
                <w:b/>
                <w:caps/>
                <w:sz w:val="24"/>
                <w:szCs w:val="24"/>
              </w:rPr>
            </w:pPr>
            <w:r w:rsidRPr="00C8139F">
              <w:rPr>
                <w:rFonts w:ascii="Arial Gras" w:hAnsi="Arial Gras" w:cs="Arial"/>
                <w:b/>
                <w:caps/>
                <w:sz w:val="24"/>
                <w:szCs w:val="24"/>
              </w:rPr>
              <w:t>Facilité d’innovation pour le secteur privé dans le domaine du changement climatique</w:t>
            </w:r>
          </w:p>
          <w:p w:rsidR="004C0699" w:rsidRPr="00C8139F" w:rsidRDefault="004C0699" w:rsidP="00C8139F">
            <w:pPr>
              <w:jc w:val="center"/>
              <w:rPr>
                <w:rFonts w:ascii="Arial Gras" w:hAnsi="Arial Gras" w:cs="Arial"/>
                <w:b/>
                <w:caps/>
                <w:sz w:val="24"/>
                <w:szCs w:val="24"/>
              </w:rPr>
            </w:pPr>
            <w:r w:rsidRPr="00C8139F">
              <w:rPr>
                <w:rFonts w:ascii="Arial Gras" w:hAnsi="Arial Gras" w:cs="Arial"/>
                <w:b/>
                <w:caps/>
                <w:sz w:val="24"/>
                <w:szCs w:val="24"/>
              </w:rPr>
              <w:t>FISP - Climat</w:t>
            </w:r>
          </w:p>
          <w:p w:rsidR="000C7CF9" w:rsidRPr="00C8139F" w:rsidRDefault="000C7CF9" w:rsidP="00C8139F">
            <w:pPr>
              <w:jc w:val="center"/>
              <w:rPr>
                <w:rFonts w:cs="Arial"/>
              </w:rPr>
            </w:pPr>
          </w:p>
        </w:tc>
      </w:tr>
      <w:tr w:rsidR="000C7CF9" w:rsidRPr="00C8139F" w:rsidTr="00C8139F">
        <w:tc>
          <w:tcPr>
            <w:tcW w:w="3794" w:type="dxa"/>
            <w:shd w:val="clear" w:color="auto" w:fill="auto"/>
          </w:tcPr>
          <w:p w:rsidR="000C7CF9" w:rsidRPr="00C8139F" w:rsidRDefault="000C7CF9" w:rsidP="00C8139F">
            <w:pPr>
              <w:jc w:val="center"/>
              <w:rPr>
                <w:rFonts w:cs="Arial"/>
                <w:sz w:val="22"/>
                <w:szCs w:val="22"/>
              </w:rPr>
            </w:pPr>
            <w:r w:rsidRPr="00C8139F">
              <w:rPr>
                <w:rFonts w:cs="Arial"/>
                <w:smallCaps/>
                <w:sz w:val="22"/>
                <w:szCs w:val="22"/>
              </w:rPr>
              <w:t>Secrétariat du Fonds Français pour l’Environnement Mondial</w:t>
            </w:r>
          </w:p>
        </w:tc>
        <w:tc>
          <w:tcPr>
            <w:tcW w:w="6804" w:type="dxa"/>
            <w:shd w:val="clear" w:color="auto" w:fill="auto"/>
          </w:tcPr>
          <w:p w:rsidR="004C0699" w:rsidRPr="00C8139F" w:rsidRDefault="006C3F62" w:rsidP="00C8139F">
            <w:pPr>
              <w:jc w:val="center"/>
              <w:rPr>
                <w:rFonts w:cs="Arial"/>
              </w:rPr>
            </w:pPr>
            <w:r w:rsidRPr="00C8139F">
              <w:rPr>
                <w:rFonts w:cs="Arial"/>
                <w:b/>
                <w:sz w:val="24"/>
                <w:szCs w:val="24"/>
              </w:rPr>
              <w:t>Note d’opportunité de projet (NOP)</w:t>
            </w:r>
          </w:p>
        </w:tc>
      </w:tr>
    </w:tbl>
    <w:p w:rsidR="00B11775" w:rsidRDefault="00B11775" w:rsidP="000C7CF9">
      <w:pPr>
        <w:rPr>
          <w:rFonts w:cs="Arial"/>
        </w:rPr>
      </w:pPr>
    </w:p>
    <w:p w:rsidR="00B11775" w:rsidRPr="00595A4E" w:rsidRDefault="00595A4E">
      <w:pPr>
        <w:rPr>
          <w:rFonts w:cs="Arial"/>
          <w:i/>
        </w:rPr>
      </w:pPr>
      <w:r w:rsidRPr="00595A4E">
        <w:rPr>
          <w:rFonts w:cs="Arial"/>
          <w:i/>
        </w:rPr>
        <w:t xml:space="preserve">Sur la forme, les formes impersonnelles utilisant le nom de l’entreprise seront à privilégier par rapport aux formes personnelles (« nous », « nos », </w:t>
      </w:r>
      <w:r w:rsidR="00144313">
        <w:rPr>
          <w:rFonts w:cs="Arial"/>
          <w:i/>
        </w:rPr>
        <w:t xml:space="preserve">« on », </w:t>
      </w:r>
      <w:r w:rsidRPr="00595A4E">
        <w:rPr>
          <w:rFonts w:cs="Arial"/>
          <w:i/>
        </w:rPr>
        <w:t>etc.)</w:t>
      </w:r>
    </w:p>
    <w:p w:rsidR="006C3F62" w:rsidRPr="00E21DC2" w:rsidRDefault="006C3F62" w:rsidP="006C3F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8"/>
      </w:tblGrid>
      <w:tr w:rsidR="006C3F62" w:rsidRPr="008E2AA6" w:rsidTr="0046500F">
        <w:tc>
          <w:tcPr>
            <w:tcW w:w="5495" w:type="dxa"/>
          </w:tcPr>
          <w:p w:rsidR="006C3F62" w:rsidRPr="008E2AA6" w:rsidRDefault="006C3F62" w:rsidP="00144313">
            <w:pPr>
              <w:rPr>
                <w:rFonts w:cs="Arial"/>
              </w:rPr>
            </w:pPr>
            <w:r w:rsidRPr="008E2AA6">
              <w:rPr>
                <w:rFonts w:cs="Arial"/>
                <w:b/>
                <w:bCs/>
              </w:rPr>
              <w:t xml:space="preserve">TITRE du PROJET : </w:t>
            </w:r>
            <w:r w:rsidRPr="008E2AA6">
              <w:rPr>
                <w:rFonts w:cs="Arial"/>
              </w:rPr>
              <w:t xml:space="preserve">(2 lignes maxi.) : </w:t>
            </w:r>
          </w:p>
        </w:tc>
        <w:tc>
          <w:tcPr>
            <w:tcW w:w="4358" w:type="dxa"/>
          </w:tcPr>
          <w:p w:rsidR="006C3F62" w:rsidRPr="006C3F62" w:rsidRDefault="006C3F62" w:rsidP="00F00D10">
            <w:pPr>
              <w:rPr>
                <w:rFonts w:cs="Arial"/>
                <w:bCs/>
              </w:rPr>
            </w:pPr>
          </w:p>
        </w:tc>
      </w:tr>
      <w:tr w:rsidR="006C3F62" w:rsidRPr="008E2AA6" w:rsidTr="0046500F">
        <w:tc>
          <w:tcPr>
            <w:tcW w:w="5495" w:type="dxa"/>
          </w:tcPr>
          <w:p w:rsidR="006C3F62" w:rsidRPr="008E2AA6" w:rsidRDefault="006C3F62" w:rsidP="00F00D10">
            <w:pPr>
              <w:rPr>
                <w:rFonts w:cs="Arial"/>
                <w:bCs/>
              </w:rPr>
            </w:pPr>
            <w:r w:rsidRPr="008E2AA6">
              <w:rPr>
                <w:rFonts w:cs="Arial"/>
                <w:b/>
                <w:bCs/>
              </w:rPr>
              <w:t>ACRONYME :</w:t>
            </w:r>
          </w:p>
        </w:tc>
        <w:tc>
          <w:tcPr>
            <w:tcW w:w="4358" w:type="dxa"/>
          </w:tcPr>
          <w:p w:rsidR="006C3F62" w:rsidRPr="006C3F62" w:rsidRDefault="006C3F62" w:rsidP="00F00D10">
            <w:pPr>
              <w:rPr>
                <w:rFonts w:cs="Arial"/>
                <w:bCs/>
              </w:rPr>
            </w:pPr>
          </w:p>
        </w:tc>
      </w:tr>
      <w:tr w:rsidR="00252D71" w:rsidRPr="008E2AA6" w:rsidTr="0046500F">
        <w:tc>
          <w:tcPr>
            <w:tcW w:w="5495" w:type="dxa"/>
          </w:tcPr>
          <w:p w:rsidR="005F3B29" w:rsidRDefault="00416799" w:rsidP="00416799">
            <w:pPr>
              <w:rPr>
                <w:color w:val="000000"/>
              </w:rPr>
            </w:pPr>
            <w:r>
              <w:rPr>
                <w:rFonts w:cs="Arial"/>
                <w:b/>
                <w:bCs/>
              </w:rPr>
              <w:t>ENTREPRISE</w:t>
            </w:r>
            <w:r w:rsidRPr="00252D71">
              <w:rPr>
                <w:rFonts w:cs="Arial"/>
                <w:b/>
                <w:bCs/>
              </w:rPr>
              <w:t xml:space="preserve"> PORTEU</w:t>
            </w:r>
            <w:r>
              <w:rPr>
                <w:rFonts w:cs="Arial"/>
                <w:b/>
                <w:bCs/>
              </w:rPr>
              <w:t>SE</w:t>
            </w:r>
            <w:r w:rsidRPr="00252D71">
              <w:rPr>
                <w:rFonts w:cs="Arial"/>
                <w:b/>
                <w:bCs/>
              </w:rPr>
              <w:t xml:space="preserve"> DU PROJET</w:t>
            </w:r>
            <w:r w:rsidR="00252D71" w:rsidRPr="00252D71">
              <w:rPr>
                <w:b/>
                <w:color w:val="000000"/>
              </w:rPr>
              <w:t>:</w:t>
            </w:r>
            <w:r w:rsidR="00252D71" w:rsidRPr="00252D71">
              <w:rPr>
                <w:color w:val="000000"/>
              </w:rPr>
              <w:t xml:space="preserve"> </w:t>
            </w:r>
          </w:p>
          <w:p w:rsidR="00252D71" w:rsidRPr="00252D71" w:rsidRDefault="00252D71" w:rsidP="00416799">
            <w:pPr>
              <w:rPr>
                <w:rFonts w:cs="Arial"/>
                <w:b/>
                <w:bCs/>
              </w:rPr>
            </w:pPr>
            <w:r w:rsidRPr="00252D71">
              <w:rPr>
                <w:color w:val="000000"/>
              </w:rPr>
              <w:t>(nom, sigle et adresse)</w:t>
            </w:r>
          </w:p>
        </w:tc>
        <w:tc>
          <w:tcPr>
            <w:tcW w:w="4358" w:type="dxa"/>
          </w:tcPr>
          <w:p w:rsidR="00252D71" w:rsidRPr="006C3F62" w:rsidRDefault="00252D71" w:rsidP="00F00D10">
            <w:pPr>
              <w:rPr>
                <w:rFonts w:cs="Arial"/>
                <w:bCs/>
              </w:rPr>
            </w:pPr>
          </w:p>
        </w:tc>
      </w:tr>
      <w:tr w:rsidR="006C3F62" w:rsidRPr="008E2AA6" w:rsidTr="0046500F">
        <w:tc>
          <w:tcPr>
            <w:tcW w:w="5495" w:type="dxa"/>
          </w:tcPr>
          <w:p w:rsidR="006C3F62" w:rsidRPr="008E2AA6" w:rsidRDefault="006C3F62" w:rsidP="00F00D10">
            <w:pPr>
              <w:rPr>
                <w:rFonts w:cs="Arial"/>
                <w:b/>
                <w:bCs/>
              </w:rPr>
            </w:pPr>
            <w:r w:rsidRPr="008E2AA6">
              <w:rPr>
                <w:rFonts w:cs="Arial"/>
                <w:b/>
                <w:bCs/>
              </w:rPr>
              <w:t>PAYS HOTE</w:t>
            </w:r>
            <w:r w:rsidR="0046500F">
              <w:rPr>
                <w:rFonts w:cs="Arial"/>
                <w:b/>
                <w:bCs/>
              </w:rPr>
              <w:t xml:space="preserve"> DU PROJET</w:t>
            </w:r>
            <w:r w:rsidRPr="008E2AA6">
              <w:rPr>
                <w:rFonts w:cs="Arial"/>
                <w:b/>
                <w:bCs/>
              </w:rPr>
              <w:t> :</w:t>
            </w:r>
          </w:p>
        </w:tc>
        <w:tc>
          <w:tcPr>
            <w:tcW w:w="4358" w:type="dxa"/>
          </w:tcPr>
          <w:p w:rsidR="006C3F62" w:rsidRPr="006C3F62" w:rsidRDefault="006C3F62" w:rsidP="00F00D10">
            <w:pPr>
              <w:rPr>
                <w:rFonts w:cs="Arial"/>
                <w:bCs/>
              </w:rPr>
            </w:pPr>
          </w:p>
        </w:tc>
      </w:tr>
      <w:tr w:rsidR="006C3F62" w:rsidRPr="008E2AA6" w:rsidTr="0046500F">
        <w:tc>
          <w:tcPr>
            <w:tcW w:w="5495" w:type="dxa"/>
          </w:tcPr>
          <w:p w:rsidR="006C3F62" w:rsidRPr="008E2AA6" w:rsidRDefault="006C3F62" w:rsidP="00F00D10">
            <w:pPr>
              <w:rPr>
                <w:rFonts w:cs="Arial"/>
                <w:b/>
                <w:bCs/>
              </w:rPr>
            </w:pPr>
            <w:r w:rsidRPr="008E2AA6">
              <w:rPr>
                <w:rFonts w:cs="Arial"/>
                <w:b/>
                <w:bCs/>
              </w:rPr>
              <w:t>DATE DE LANCEMENT DE PROJET :</w:t>
            </w:r>
          </w:p>
        </w:tc>
        <w:tc>
          <w:tcPr>
            <w:tcW w:w="4358" w:type="dxa"/>
          </w:tcPr>
          <w:p w:rsidR="006C3F62" w:rsidRPr="006C3F62" w:rsidRDefault="006C3F62" w:rsidP="00F00D10">
            <w:pPr>
              <w:rPr>
                <w:rFonts w:cs="Arial"/>
                <w:bCs/>
              </w:rPr>
            </w:pPr>
          </w:p>
        </w:tc>
      </w:tr>
      <w:tr w:rsidR="006C3F62" w:rsidRPr="008E2AA6" w:rsidTr="0046500F">
        <w:tc>
          <w:tcPr>
            <w:tcW w:w="5495" w:type="dxa"/>
          </w:tcPr>
          <w:p w:rsidR="006C3F62" w:rsidRPr="008E2AA6" w:rsidRDefault="006C3F62" w:rsidP="00F00D10">
            <w:pPr>
              <w:rPr>
                <w:rFonts w:cs="Arial"/>
                <w:b/>
                <w:bCs/>
              </w:rPr>
            </w:pPr>
            <w:r w:rsidRPr="008E2AA6">
              <w:rPr>
                <w:rFonts w:cs="Arial"/>
                <w:b/>
                <w:bCs/>
              </w:rPr>
              <w:t>DUREE DU PROJET :</w:t>
            </w:r>
          </w:p>
        </w:tc>
        <w:tc>
          <w:tcPr>
            <w:tcW w:w="4358" w:type="dxa"/>
          </w:tcPr>
          <w:p w:rsidR="006C3F62" w:rsidRPr="006C3F62" w:rsidRDefault="006C3F62" w:rsidP="00F00D10">
            <w:pPr>
              <w:rPr>
                <w:rFonts w:cs="Arial"/>
                <w:bCs/>
              </w:rPr>
            </w:pPr>
          </w:p>
        </w:tc>
      </w:tr>
      <w:tr w:rsidR="006C3F62" w:rsidRPr="008E2AA6" w:rsidTr="0046500F">
        <w:tc>
          <w:tcPr>
            <w:tcW w:w="5495" w:type="dxa"/>
          </w:tcPr>
          <w:p w:rsidR="006C3F62" w:rsidRPr="008E2AA6" w:rsidRDefault="006C3F62" w:rsidP="00F00D10">
            <w:pPr>
              <w:rPr>
                <w:rFonts w:cs="Arial"/>
                <w:b/>
                <w:bCs/>
              </w:rPr>
            </w:pPr>
            <w:r w:rsidRPr="008E2AA6">
              <w:rPr>
                <w:rFonts w:cs="Arial"/>
                <w:b/>
                <w:bCs/>
              </w:rPr>
              <w:t>MONTANT TOTAL DU PROJET :</w:t>
            </w:r>
          </w:p>
        </w:tc>
        <w:tc>
          <w:tcPr>
            <w:tcW w:w="4358" w:type="dxa"/>
          </w:tcPr>
          <w:p w:rsidR="006C3F62" w:rsidRPr="006C3F62" w:rsidRDefault="006C3F62" w:rsidP="00F00D10">
            <w:pPr>
              <w:rPr>
                <w:rFonts w:cs="Arial"/>
                <w:bCs/>
              </w:rPr>
            </w:pPr>
          </w:p>
        </w:tc>
      </w:tr>
      <w:tr w:rsidR="006C3F62" w:rsidRPr="008E2AA6" w:rsidTr="0046500F">
        <w:tc>
          <w:tcPr>
            <w:tcW w:w="5495" w:type="dxa"/>
          </w:tcPr>
          <w:p w:rsidR="006C3F62" w:rsidRPr="008E2AA6" w:rsidRDefault="006C3F62" w:rsidP="00F00D10">
            <w:pPr>
              <w:rPr>
                <w:rFonts w:cs="Arial"/>
                <w:b/>
                <w:bCs/>
              </w:rPr>
            </w:pPr>
            <w:r w:rsidRPr="008E2AA6">
              <w:rPr>
                <w:rFonts w:cs="Arial"/>
                <w:b/>
                <w:bCs/>
              </w:rPr>
              <w:t xml:space="preserve">HAUTEUR DE </w:t>
            </w:r>
            <w:smartTag w:uri="urn:schemas-microsoft-com:office:smarttags" w:element="PersonName">
              <w:smartTagPr>
                <w:attr w:name="ProductID" w:val="LA SUBVENTION FISP DEMANDEE"/>
              </w:smartTagPr>
              <w:r w:rsidRPr="008E2AA6">
                <w:rPr>
                  <w:rFonts w:cs="Arial"/>
                  <w:b/>
                  <w:bCs/>
                </w:rPr>
                <w:t>LA SUBVENTION FISP DEMANDEE</w:t>
              </w:r>
            </w:smartTag>
            <w:r w:rsidRPr="008E2AA6">
              <w:rPr>
                <w:rFonts w:cs="Arial"/>
                <w:b/>
                <w:bCs/>
              </w:rPr>
              <w:t> :</w:t>
            </w:r>
          </w:p>
        </w:tc>
        <w:tc>
          <w:tcPr>
            <w:tcW w:w="4358" w:type="dxa"/>
          </w:tcPr>
          <w:p w:rsidR="006C3F62" w:rsidRPr="006C3F62" w:rsidRDefault="006C3F62" w:rsidP="00F00D10">
            <w:pPr>
              <w:rPr>
                <w:rFonts w:cs="Arial"/>
                <w:bCs/>
              </w:rPr>
            </w:pPr>
          </w:p>
        </w:tc>
      </w:tr>
      <w:tr w:rsidR="006C3F62" w:rsidRPr="008E2AA6" w:rsidTr="0046500F">
        <w:tc>
          <w:tcPr>
            <w:tcW w:w="5495" w:type="dxa"/>
          </w:tcPr>
          <w:p w:rsidR="006C3F62" w:rsidRPr="008E2AA6" w:rsidRDefault="006C3F62" w:rsidP="00F00D10">
            <w:pPr>
              <w:rPr>
                <w:rFonts w:cs="Arial"/>
                <w:b/>
                <w:bCs/>
              </w:rPr>
            </w:pPr>
            <w:r w:rsidRPr="008E2AA6">
              <w:rPr>
                <w:rFonts w:cs="Arial"/>
                <w:b/>
                <w:bCs/>
              </w:rPr>
              <w:t>Autres aides publiques reçues ces 3 dernières années :</w:t>
            </w:r>
          </w:p>
        </w:tc>
        <w:tc>
          <w:tcPr>
            <w:tcW w:w="4358" w:type="dxa"/>
          </w:tcPr>
          <w:p w:rsidR="006C3F62" w:rsidRPr="006C3F62" w:rsidRDefault="006C3F62" w:rsidP="00F00D10">
            <w:pPr>
              <w:rPr>
                <w:rFonts w:cs="Arial"/>
                <w:bCs/>
              </w:rPr>
            </w:pPr>
          </w:p>
        </w:tc>
      </w:tr>
    </w:tbl>
    <w:p w:rsidR="00416799" w:rsidRDefault="00416799" w:rsidP="006C3F62">
      <w:pPr>
        <w:rPr>
          <w:rFonts w:cs="Arial"/>
        </w:rPr>
      </w:pPr>
    </w:p>
    <w:tbl>
      <w:tblPr>
        <w:tblStyle w:val="Grilledutableau"/>
        <w:tblW w:w="0" w:type="auto"/>
        <w:tblLook w:val="04A0" w:firstRow="1" w:lastRow="0" w:firstColumn="1" w:lastColumn="0" w:noHBand="0" w:noVBand="1"/>
      </w:tblPr>
      <w:tblGrid>
        <w:gridCol w:w="5495"/>
        <w:gridCol w:w="4282"/>
      </w:tblGrid>
      <w:tr w:rsidR="00416799" w:rsidRPr="00416799" w:rsidTr="00D56CD8">
        <w:tc>
          <w:tcPr>
            <w:tcW w:w="9777" w:type="dxa"/>
            <w:gridSpan w:val="2"/>
            <w:tcBorders>
              <w:top w:val="nil"/>
              <w:left w:val="nil"/>
              <w:bottom w:val="single" w:sz="4" w:space="0" w:color="auto"/>
              <w:right w:val="nil"/>
            </w:tcBorders>
          </w:tcPr>
          <w:p w:rsidR="00416799" w:rsidRPr="00416799" w:rsidRDefault="00416799" w:rsidP="006C3F62">
            <w:pPr>
              <w:rPr>
                <w:rFonts w:cs="Arial"/>
                <w:b/>
              </w:rPr>
            </w:pPr>
            <w:r w:rsidRPr="00416799">
              <w:rPr>
                <w:rFonts w:cs="Arial"/>
                <w:b/>
              </w:rPr>
              <w:t>ENTREPRISE PORTEUSE DE PROJET</w:t>
            </w:r>
            <w:r>
              <w:rPr>
                <w:rStyle w:val="Appelnotedebasdep"/>
                <w:rFonts w:cs="Arial"/>
                <w:b/>
              </w:rPr>
              <w:footnoteReference w:id="1"/>
            </w:r>
            <w:r w:rsidRPr="00416799">
              <w:rPr>
                <w:rFonts w:cs="Arial"/>
                <w:b/>
              </w:rPr>
              <w:t xml:space="preserve"> – FICHE D’INFORMATION</w:t>
            </w:r>
          </w:p>
        </w:tc>
      </w:tr>
      <w:tr w:rsidR="00416799" w:rsidTr="00AD7B45">
        <w:tc>
          <w:tcPr>
            <w:tcW w:w="5495" w:type="dxa"/>
            <w:tcBorders>
              <w:top w:val="single" w:sz="4" w:space="0" w:color="auto"/>
            </w:tcBorders>
          </w:tcPr>
          <w:p w:rsidR="00416799" w:rsidRDefault="00416799" w:rsidP="006C3F62">
            <w:pPr>
              <w:rPr>
                <w:rFonts w:cs="Arial"/>
              </w:rPr>
            </w:pPr>
            <w:r>
              <w:rPr>
                <w:rFonts w:cs="Arial"/>
              </w:rPr>
              <w:t>ADRESSE</w:t>
            </w:r>
          </w:p>
        </w:tc>
        <w:tc>
          <w:tcPr>
            <w:tcW w:w="4282" w:type="dxa"/>
            <w:tcBorders>
              <w:top w:val="single" w:sz="4" w:space="0" w:color="auto"/>
            </w:tcBorders>
          </w:tcPr>
          <w:p w:rsidR="00416799" w:rsidRDefault="00416799" w:rsidP="006C3F62">
            <w:pPr>
              <w:rPr>
                <w:rFonts w:cs="Arial"/>
              </w:rPr>
            </w:pPr>
          </w:p>
        </w:tc>
      </w:tr>
      <w:tr w:rsidR="00416799" w:rsidTr="00AD7B45">
        <w:tc>
          <w:tcPr>
            <w:tcW w:w="5495" w:type="dxa"/>
          </w:tcPr>
          <w:p w:rsidR="00416799" w:rsidRDefault="00416799" w:rsidP="006C3F62">
            <w:pPr>
              <w:rPr>
                <w:rFonts w:cs="Arial"/>
              </w:rPr>
            </w:pPr>
            <w:r>
              <w:rPr>
                <w:rFonts w:cs="Arial"/>
              </w:rPr>
              <w:t>SITE WEB</w:t>
            </w:r>
          </w:p>
        </w:tc>
        <w:tc>
          <w:tcPr>
            <w:tcW w:w="4282" w:type="dxa"/>
          </w:tcPr>
          <w:p w:rsidR="00416799" w:rsidRDefault="00416799" w:rsidP="006C3F62">
            <w:pPr>
              <w:rPr>
                <w:rFonts w:cs="Arial"/>
              </w:rPr>
            </w:pPr>
          </w:p>
        </w:tc>
      </w:tr>
      <w:tr w:rsidR="00416799" w:rsidTr="00AD7B45">
        <w:tc>
          <w:tcPr>
            <w:tcW w:w="5495" w:type="dxa"/>
          </w:tcPr>
          <w:p w:rsidR="00416799" w:rsidRDefault="00416799" w:rsidP="006C3F62">
            <w:pPr>
              <w:rPr>
                <w:rFonts w:cs="Arial"/>
              </w:rPr>
            </w:pPr>
            <w:r>
              <w:rPr>
                <w:rFonts w:cs="Arial"/>
              </w:rPr>
              <w:t>NATIONALITE</w:t>
            </w:r>
          </w:p>
        </w:tc>
        <w:tc>
          <w:tcPr>
            <w:tcW w:w="4282" w:type="dxa"/>
          </w:tcPr>
          <w:p w:rsidR="00416799" w:rsidRDefault="00416799" w:rsidP="006C3F62">
            <w:pPr>
              <w:rPr>
                <w:rFonts w:cs="Arial"/>
              </w:rPr>
            </w:pPr>
          </w:p>
        </w:tc>
      </w:tr>
      <w:tr w:rsidR="00416799" w:rsidTr="00AD7B45">
        <w:tc>
          <w:tcPr>
            <w:tcW w:w="5495" w:type="dxa"/>
          </w:tcPr>
          <w:p w:rsidR="00416799" w:rsidRDefault="00416799" w:rsidP="006C3F62">
            <w:pPr>
              <w:rPr>
                <w:rFonts w:cs="Arial"/>
              </w:rPr>
            </w:pPr>
            <w:r>
              <w:rPr>
                <w:rFonts w:cs="Arial"/>
              </w:rPr>
              <w:t>STATUT JURIDIQUE</w:t>
            </w:r>
          </w:p>
        </w:tc>
        <w:tc>
          <w:tcPr>
            <w:tcW w:w="4282" w:type="dxa"/>
          </w:tcPr>
          <w:p w:rsidR="00416799" w:rsidRDefault="00416799" w:rsidP="006C3F62">
            <w:pPr>
              <w:rPr>
                <w:rFonts w:cs="Arial"/>
              </w:rPr>
            </w:pPr>
          </w:p>
        </w:tc>
      </w:tr>
      <w:tr w:rsidR="00416799" w:rsidTr="00AD7B45">
        <w:tc>
          <w:tcPr>
            <w:tcW w:w="5495" w:type="dxa"/>
          </w:tcPr>
          <w:p w:rsidR="00416799" w:rsidRDefault="00416799" w:rsidP="006C3F62">
            <w:pPr>
              <w:rPr>
                <w:rFonts w:cs="Arial"/>
              </w:rPr>
            </w:pPr>
            <w:r>
              <w:rPr>
                <w:rFonts w:cs="Arial"/>
              </w:rPr>
              <w:t>CONTACT PROJET (nom, adresse email, téléphone)</w:t>
            </w:r>
          </w:p>
        </w:tc>
        <w:tc>
          <w:tcPr>
            <w:tcW w:w="4282" w:type="dxa"/>
          </w:tcPr>
          <w:p w:rsidR="00416799" w:rsidRDefault="00416799" w:rsidP="006C3F62">
            <w:pPr>
              <w:rPr>
                <w:rFonts w:cs="Arial"/>
              </w:rPr>
            </w:pPr>
          </w:p>
        </w:tc>
      </w:tr>
    </w:tbl>
    <w:p w:rsidR="00416799" w:rsidRDefault="00416799" w:rsidP="006C3F62">
      <w:pPr>
        <w:rPr>
          <w:rFonts w:cs="Arial"/>
        </w:rPr>
      </w:pPr>
    </w:p>
    <w:p w:rsidR="00416799" w:rsidRPr="00E21DC2" w:rsidRDefault="00416799" w:rsidP="006C3F62">
      <w:pPr>
        <w:rPr>
          <w:rFonts w:cs="Arial"/>
        </w:rPr>
      </w:pPr>
    </w:p>
    <w:p w:rsidR="006C3F62" w:rsidRPr="00E337A9" w:rsidRDefault="006C3F62" w:rsidP="006C3F62">
      <w:pPr>
        <w:rPr>
          <w:rFonts w:cs="Arial"/>
          <w:bCs/>
        </w:rPr>
      </w:pPr>
      <w:r w:rsidRPr="00E337A9">
        <w:rPr>
          <w:rFonts w:cs="Arial"/>
          <w:bCs/>
        </w:rPr>
        <w:t xml:space="preserve">Cette NOP est un document synthétique (10 pages maximum) de présentation des éléments techniques, stratégiques, et fonctionnels du projet. Elle sera accompagnée du fichier Excel contenant les éléments financiers relatifs au montage du projet. </w:t>
      </w:r>
    </w:p>
    <w:p w:rsidR="006C3F62" w:rsidRPr="00E337A9" w:rsidRDefault="006C3F62" w:rsidP="006C3F62">
      <w:pPr>
        <w:rPr>
          <w:rFonts w:cs="Arial"/>
          <w:bCs/>
        </w:rPr>
      </w:pPr>
      <w:r w:rsidRPr="00E337A9">
        <w:rPr>
          <w:rFonts w:cs="Arial"/>
          <w:bCs/>
        </w:rPr>
        <w:t>Le candidat est prié de remplir les champs ci-après en suivant les indications mentionnées en italique. Des présentations claires et concises portant uniquement sur les éléments nécessaires à la compréhension du projet sont demandées.</w:t>
      </w:r>
    </w:p>
    <w:p w:rsidR="006C3F62" w:rsidRPr="00E21DC2" w:rsidRDefault="006C3F62" w:rsidP="006C3F62">
      <w:pPr>
        <w:rPr>
          <w:rFonts w:cs="Arial"/>
          <w:b/>
        </w:rPr>
      </w:pPr>
      <w:r w:rsidRPr="00E21DC2">
        <w:rPr>
          <w:rFonts w:cs="Arial"/>
          <w:b/>
        </w:rPr>
        <w:br w:type="page"/>
      </w:r>
    </w:p>
    <w:p w:rsidR="00D64B8E" w:rsidRDefault="00144313" w:rsidP="00D64B8E">
      <w:pPr>
        <w:pStyle w:val="Titre1"/>
      </w:pPr>
      <w:r>
        <w:lastRenderedPageBreak/>
        <w:t>SIGLES ET ACRONYMES</w:t>
      </w:r>
    </w:p>
    <w:p w:rsidR="00D64B8E" w:rsidRDefault="00D64B8E" w:rsidP="009F42F9">
      <w:pPr>
        <w:rPr>
          <w:rFonts w:cs="Arial"/>
        </w:rPr>
      </w:pPr>
      <w:r w:rsidRPr="00966893">
        <w:rPr>
          <w:rFonts w:cs="Arial"/>
        </w:rPr>
        <w:t>Lister par ordre alphabétique tous les acronymes employés dans le document de projet.</w:t>
      </w:r>
    </w:p>
    <w:p w:rsidR="00D64B8E" w:rsidRPr="009F42F9" w:rsidRDefault="00D64B8E" w:rsidP="009F42F9">
      <w:pPr>
        <w:rPr>
          <w:rFonts w:cs="Arial"/>
        </w:rPr>
      </w:pPr>
    </w:p>
    <w:p w:rsidR="00D83D8E" w:rsidRDefault="00D83D8E" w:rsidP="00D83D8E">
      <w:pPr>
        <w:pStyle w:val="Titre1"/>
      </w:pPr>
      <w:r>
        <w:t>CONTEXTE</w:t>
      </w:r>
    </w:p>
    <w:p w:rsidR="00D83D8E" w:rsidRDefault="00D83D8E" w:rsidP="00D83D8E">
      <w:r>
        <w:t>Présenter le contexte dans lequel s’inscrit le projet.</w:t>
      </w:r>
    </w:p>
    <w:p w:rsidR="00BD49A1" w:rsidRPr="00B00B4E" w:rsidRDefault="00BD49A1" w:rsidP="00BD49A1">
      <w:pPr>
        <w:suppressAutoHyphens w:val="0"/>
        <w:spacing w:before="60" w:after="0"/>
        <w:rPr>
          <w:b/>
        </w:rPr>
      </w:pPr>
      <w:r w:rsidRPr="00B00B4E">
        <w:rPr>
          <w:b/>
        </w:rPr>
        <w:t xml:space="preserve">Description de la pertinence de la proposition au regard de la situation locale. </w:t>
      </w:r>
    </w:p>
    <w:p w:rsidR="00BD49A1" w:rsidRDefault="00BD49A1" w:rsidP="00BD49A1">
      <w:pPr>
        <w:spacing w:before="60"/>
      </w:pPr>
      <w:r>
        <w:t xml:space="preserve">On répondra notamment à la question : en quoi est-il pertinent de conduire ce processus d’innovation à cet endroit, avec ces acteurs locaux ? </w:t>
      </w:r>
    </w:p>
    <w:p w:rsidR="00D83D8E" w:rsidRDefault="00D83D8E" w:rsidP="009F42F9">
      <w:pPr>
        <w:pStyle w:val="Titre1"/>
        <w:numPr>
          <w:ilvl w:val="0"/>
          <w:numId w:val="0"/>
        </w:numPr>
        <w:pBdr>
          <w:bottom w:val="none" w:sz="0" w:space="0" w:color="auto"/>
        </w:pBdr>
        <w:ind w:left="432"/>
      </w:pPr>
    </w:p>
    <w:p w:rsidR="006C3F62" w:rsidRPr="00E21DC2" w:rsidRDefault="006C3F62" w:rsidP="006C3F62">
      <w:pPr>
        <w:pStyle w:val="Titre1"/>
      </w:pPr>
      <w:r w:rsidRPr="00E21DC2">
        <w:t xml:space="preserve">Objectifs </w:t>
      </w:r>
      <w:r w:rsidR="00BD49A1">
        <w:t>&amp; résultats attendus</w:t>
      </w:r>
    </w:p>
    <w:p w:rsidR="006C3F62" w:rsidRDefault="00E3280C" w:rsidP="006C3F62">
      <w:pPr>
        <w:rPr>
          <w:rFonts w:cs="Arial"/>
        </w:rPr>
      </w:pPr>
      <w:r>
        <w:rPr>
          <w:rFonts w:cs="Arial"/>
        </w:rPr>
        <w:t>Présenter les objectifs du projet</w:t>
      </w:r>
      <w:r w:rsidR="00BD49A1">
        <w:rPr>
          <w:rFonts w:cs="Arial"/>
        </w:rPr>
        <w:t xml:space="preserve"> et les résultats attendus</w:t>
      </w:r>
      <w:r>
        <w:rPr>
          <w:rFonts w:cs="Arial"/>
        </w:rPr>
        <w:t>.</w:t>
      </w:r>
    </w:p>
    <w:p w:rsidR="00BD49A1" w:rsidRDefault="00BD49A1" w:rsidP="006C3F62">
      <w:pPr>
        <w:rPr>
          <w:rFonts w:cs="Arial"/>
        </w:rPr>
      </w:pPr>
    </w:p>
    <w:p w:rsidR="00BD49A1" w:rsidRDefault="00BD49A1" w:rsidP="006C3F62">
      <w:pPr>
        <w:rPr>
          <w:rFonts w:cs="Arial"/>
        </w:rPr>
      </w:pPr>
    </w:p>
    <w:p w:rsidR="006C3F62" w:rsidRPr="006C3F62" w:rsidRDefault="00E3280C" w:rsidP="006C3F62">
      <w:pPr>
        <w:pStyle w:val="Titre1"/>
      </w:pPr>
      <w:r>
        <w:t>ORGANISATION</w:t>
      </w:r>
    </w:p>
    <w:p w:rsidR="006C3F62" w:rsidRPr="00591A6D" w:rsidRDefault="00591A6D" w:rsidP="006C3F62">
      <w:pPr>
        <w:rPr>
          <w:rFonts w:cs="Arial"/>
        </w:rPr>
      </w:pPr>
      <w:r w:rsidRPr="00591A6D">
        <w:rPr>
          <w:rFonts w:cs="Arial"/>
        </w:rPr>
        <w:t>Etablir la l</w:t>
      </w:r>
      <w:r w:rsidR="006C3F62" w:rsidRPr="00591A6D">
        <w:rPr>
          <w:rFonts w:cs="Arial"/>
        </w:rPr>
        <w:t>iste des part</w:t>
      </w:r>
      <w:r w:rsidR="00E3280C" w:rsidRPr="00591A6D">
        <w:rPr>
          <w:rFonts w:cs="Arial"/>
        </w:rPr>
        <w:t>ies prenantes</w:t>
      </w:r>
      <w:r w:rsidR="006C3F62" w:rsidRPr="00591A6D">
        <w:rPr>
          <w:rFonts w:cs="Arial"/>
        </w:rPr>
        <w:t xml:space="preserve"> (en commençant p</w:t>
      </w:r>
      <w:r>
        <w:rPr>
          <w:rFonts w:cs="Arial"/>
        </w:rPr>
        <w:t>ar le p</w:t>
      </w:r>
      <w:r w:rsidR="006C3F62" w:rsidRPr="00591A6D">
        <w:rPr>
          <w:rFonts w:cs="Arial"/>
        </w:rPr>
        <w:t>orteur de projet)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851"/>
        <w:gridCol w:w="1417"/>
        <w:gridCol w:w="1560"/>
        <w:gridCol w:w="2551"/>
      </w:tblGrid>
      <w:tr w:rsidR="006C3F62" w:rsidRPr="006C3F62" w:rsidTr="00D0559D">
        <w:tc>
          <w:tcPr>
            <w:tcW w:w="1668" w:type="dxa"/>
            <w:vAlign w:val="center"/>
          </w:tcPr>
          <w:p w:rsidR="006C3F62" w:rsidRPr="006C3F62" w:rsidRDefault="006C3F62" w:rsidP="006C3F62">
            <w:pPr>
              <w:spacing w:after="0"/>
              <w:jc w:val="center"/>
              <w:rPr>
                <w:rFonts w:cs="Arial"/>
                <w:sz w:val="18"/>
                <w:lang w:eastAsia="fr-FR"/>
              </w:rPr>
            </w:pPr>
          </w:p>
        </w:tc>
        <w:tc>
          <w:tcPr>
            <w:tcW w:w="1275" w:type="dxa"/>
            <w:vAlign w:val="center"/>
          </w:tcPr>
          <w:p w:rsidR="006C3F62" w:rsidRPr="006C3F62" w:rsidRDefault="006C3F62" w:rsidP="006C3F62">
            <w:pPr>
              <w:spacing w:after="0"/>
              <w:jc w:val="center"/>
              <w:rPr>
                <w:rFonts w:cs="Arial"/>
                <w:sz w:val="18"/>
                <w:lang w:eastAsia="fr-FR"/>
              </w:rPr>
            </w:pPr>
            <w:r w:rsidRPr="006C3F62">
              <w:rPr>
                <w:rFonts w:cs="Arial"/>
                <w:sz w:val="18"/>
                <w:lang w:eastAsia="fr-FR"/>
              </w:rPr>
              <w:t>Nom de l’organisme</w:t>
            </w:r>
          </w:p>
        </w:tc>
        <w:tc>
          <w:tcPr>
            <w:tcW w:w="851" w:type="dxa"/>
            <w:vAlign w:val="center"/>
          </w:tcPr>
          <w:p w:rsidR="006C3F62" w:rsidRPr="006C3F62" w:rsidRDefault="006C3F62" w:rsidP="006C3F62">
            <w:pPr>
              <w:spacing w:after="0"/>
              <w:jc w:val="center"/>
              <w:rPr>
                <w:rFonts w:cs="Arial"/>
                <w:sz w:val="18"/>
                <w:lang w:eastAsia="fr-FR"/>
              </w:rPr>
            </w:pPr>
            <w:r w:rsidRPr="006C3F62">
              <w:rPr>
                <w:rFonts w:cs="Arial"/>
                <w:sz w:val="18"/>
                <w:lang w:eastAsia="fr-FR"/>
              </w:rPr>
              <w:t>Statut</w:t>
            </w:r>
          </w:p>
        </w:tc>
        <w:tc>
          <w:tcPr>
            <w:tcW w:w="1417" w:type="dxa"/>
          </w:tcPr>
          <w:p w:rsidR="006C3F62" w:rsidRPr="006C3F62" w:rsidRDefault="006C3F62" w:rsidP="006C3F62">
            <w:pPr>
              <w:spacing w:after="0"/>
              <w:jc w:val="center"/>
              <w:rPr>
                <w:rFonts w:cs="Arial"/>
                <w:sz w:val="18"/>
                <w:lang w:eastAsia="fr-FR"/>
              </w:rPr>
            </w:pPr>
            <w:r w:rsidRPr="006C3F62">
              <w:rPr>
                <w:rFonts w:cs="Arial"/>
                <w:sz w:val="18"/>
                <w:lang w:eastAsia="fr-FR"/>
              </w:rPr>
              <w:t>Taille de l’entreprise</w:t>
            </w:r>
          </w:p>
          <w:p w:rsidR="006C3F62" w:rsidRPr="006C3F62" w:rsidRDefault="006C3F62" w:rsidP="006C3F62">
            <w:pPr>
              <w:spacing w:after="0"/>
              <w:jc w:val="center"/>
              <w:rPr>
                <w:rFonts w:cs="Arial"/>
                <w:sz w:val="18"/>
                <w:lang w:eastAsia="fr-FR"/>
              </w:rPr>
            </w:pPr>
            <w:r w:rsidRPr="006C3F62">
              <w:rPr>
                <w:rFonts w:cs="Arial"/>
                <w:sz w:val="18"/>
                <w:lang w:eastAsia="fr-FR"/>
              </w:rPr>
              <w:t>(Chiffre d’Affaire 2011 et nombre d’employés)</w:t>
            </w:r>
          </w:p>
        </w:tc>
        <w:tc>
          <w:tcPr>
            <w:tcW w:w="1560" w:type="dxa"/>
            <w:vAlign w:val="center"/>
          </w:tcPr>
          <w:p w:rsidR="006C3F62" w:rsidRPr="006C3F62" w:rsidRDefault="006C3F62" w:rsidP="006C3F62">
            <w:pPr>
              <w:spacing w:after="0"/>
              <w:jc w:val="center"/>
              <w:rPr>
                <w:rFonts w:cs="Arial"/>
                <w:sz w:val="18"/>
                <w:lang w:eastAsia="fr-FR"/>
              </w:rPr>
            </w:pPr>
            <w:r w:rsidRPr="006C3F62">
              <w:rPr>
                <w:rFonts w:cs="Arial"/>
                <w:sz w:val="18"/>
                <w:lang w:eastAsia="fr-FR"/>
              </w:rPr>
              <w:t>Pays d’implantation du siège</w:t>
            </w:r>
          </w:p>
        </w:tc>
        <w:tc>
          <w:tcPr>
            <w:tcW w:w="2551" w:type="dxa"/>
            <w:vAlign w:val="center"/>
          </w:tcPr>
          <w:p w:rsidR="006C3F62" w:rsidRPr="006C3F62" w:rsidRDefault="00E3280C" w:rsidP="00D0559D">
            <w:pPr>
              <w:spacing w:after="0"/>
              <w:jc w:val="center"/>
              <w:rPr>
                <w:rFonts w:cs="Arial"/>
                <w:sz w:val="18"/>
                <w:lang w:eastAsia="fr-FR"/>
              </w:rPr>
            </w:pPr>
            <w:r>
              <w:rPr>
                <w:rFonts w:cs="Arial"/>
                <w:sz w:val="18"/>
                <w:lang w:eastAsia="fr-FR"/>
              </w:rPr>
              <w:t>Responsabilités</w:t>
            </w:r>
          </w:p>
        </w:tc>
      </w:tr>
      <w:tr w:rsidR="006C3F62" w:rsidRPr="006C3F62" w:rsidTr="00F00D10">
        <w:tc>
          <w:tcPr>
            <w:tcW w:w="1668" w:type="dxa"/>
            <w:vAlign w:val="center"/>
          </w:tcPr>
          <w:p w:rsidR="006C3F62" w:rsidRPr="006C3F62" w:rsidRDefault="006C3F62" w:rsidP="00591A6D">
            <w:pPr>
              <w:spacing w:after="0"/>
              <w:jc w:val="left"/>
              <w:rPr>
                <w:rFonts w:cs="Arial"/>
                <w:sz w:val="18"/>
                <w:lang w:eastAsia="fr-FR"/>
              </w:rPr>
            </w:pPr>
            <w:r w:rsidRPr="006C3F62">
              <w:rPr>
                <w:rFonts w:cs="Arial"/>
                <w:sz w:val="18"/>
                <w:lang w:eastAsia="fr-FR"/>
              </w:rPr>
              <w:t>Porteur de projet</w:t>
            </w: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r w:rsidR="006C3F62" w:rsidRPr="006C3F62" w:rsidTr="00F00D10">
        <w:tc>
          <w:tcPr>
            <w:tcW w:w="1668" w:type="dxa"/>
            <w:vAlign w:val="center"/>
          </w:tcPr>
          <w:p w:rsidR="006C3F62" w:rsidRPr="006C3F62" w:rsidRDefault="00E3280C" w:rsidP="00591A6D">
            <w:pPr>
              <w:spacing w:after="0"/>
              <w:jc w:val="left"/>
              <w:rPr>
                <w:rFonts w:cs="Arial"/>
                <w:sz w:val="18"/>
                <w:lang w:eastAsia="fr-FR"/>
              </w:rPr>
            </w:pPr>
            <w:r>
              <w:rPr>
                <w:rFonts w:cs="Arial"/>
                <w:sz w:val="18"/>
                <w:lang w:eastAsia="fr-FR"/>
              </w:rPr>
              <w:t>Partie prenante 1</w:t>
            </w: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r w:rsidR="006C3F62" w:rsidRPr="006C3F62" w:rsidTr="00F00D10">
        <w:tc>
          <w:tcPr>
            <w:tcW w:w="1668" w:type="dxa"/>
            <w:vAlign w:val="center"/>
          </w:tcPr>
          <w:p w:rsidR="006C3F62" w:rsidRPr="006C3F62" w:rsidRDefault="00E3280C" w:rsidP="00591A6D">
            <w:pPr>
              <w:spacing w:after="0"/>
              <w:jc w:val="left"/>
              <w:rPr>
                <w:rFonts w:cs="Arial"/>
                <w:sz w:val="18"/>
                <w:lang w:eastAsia="fr-FR"/>
              </w:rPr>
            </w:pPr>
            <w:r>
              <w:rPr>
                <w:rFonts w:cs="Arial"/>
                <w:sz w:val="18"/>
                <w:lang w:eastAsia="fr-FR"/>
              </w:rPr>
              <w:t>Partie prenante 2</w:t>
            </w: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r w:rsidR="006C3F62" w:rsidRPr="006C3F62" w:rsidTr="00F00D10">
        <w:tc>
          <w:tcPr>
            <w:tcW w:w="1668" w:type="dxa"/>
            <w:vAlign w:val="center"/>
          </w:tcPr>
          <w:p w:rsidR="006C3F62" w:rsidRPr="006C3F62" w:rsidRDefault="00E3280C" w:rsidP="00591A6D">
            <w:pPr>
              <w:spacing w:after="0"/>
              <w:jc w:val="left"/>
              <w:rPr>
                <w:rFonts w:cs="Arial"/>
                <w:sz w:val="18"/>
                <w:lang w:eastAsia="fr-FR"/>
              </w:rPr>
            </w:pPr>
            <w:r>
              <w:rPr>
                <w:rFonts w:cs="Arial"/>
                <w:sz w:val="18"/>
                <w:lang w:eastAsia="fr-FR"/>
              </w:rPr>
              <w:t>Partie prenante 3</w:t>
            </w: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r w:rsidR="006C3F62" w:rsidRPr="006C3F62" w:rsidTr="00F00D10">
        <w:tc>
          <w:tcPr>
            <w:tcW w:w="1668" w:type="dxa"/>
            <w:vAlign w:val="center"/>
          </w:tcPr>
          <w:p w:rsidR="006C3F62" w:rsidRPr="006C3F62" w:rsidRDefault="006C3F62" w:rsidP="006C3F62">
            <w:pPr>
              <w:spacing w:after="0"/>
              <w:jc w:val="center"/>
              <w:rPr>
                <w:rFonts w:cs="Arial"/>
                <w:sz w:val="18"/>
                <w:lang w:eastAsia="fr-FR"/>
              </w:rPr>
            </w:pP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r w:rsidR="006C3F62" w:rsidRPr="006C3F62" w:rsidTr="00F00D10">
        <w:tc>
          <w:tcPr>
            <w:tcW w:w="1668" w:type="dxa"/>
            <w:vAlign w:val="center"/>
          </w:tcPr>
          <w:p w:rsidR="006C3F62" w:rsidRPr="006C3F62" w:rsidRDefault="006C3F62" w:rsidP="006C3F62">
            <w:pPr>
              <w:spacing w:after="0"/>
              <w:jc w:val="center"/>
              <w:rPr>
                <w:rFonts w:cs="Arial"/>
                <w:sz w:val="18"/>
                <w:lang w:eastAsia="fr-FR"/>
              </w:rPr>
            </w:pP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r w:rsidR="006C3F62" w:rsidRPr="006C3F62" w:rsidTr="00F00D10">
        <w:tc>
          <w:tcPr>
            <w:tcW w:w="1668" w:type="dxa"/>
            <w:vAlign w:val="center"/>
          </w:tcPr>
          <w:p w:rsidR="006C3F62" w:rsidRPr="006C3F62" w:rsidRDefault="006C3F62" w:rsidP="006C3F62">
            <w:pPr>
              <w:spacing w:after="0"/>
              <w:jc w:val="center"/>
              <w:rPr>
                <w:rFonts w:cs="Arial"/>
                <w:sz w:val="18"/>
                <w:lang w:eastAsia="fr-FR"/>
              </w:rPr>
            </w:pPr>
          </w:p>
        </w:tc>
        <w:tc>
          <w:tcPr>
            <w:tcW w:w="1275" w:type="dxa"/>
            <w:vAlign w:val="center"/>
          </w:tcPr>
          <w:p w:rsidR="006C3F62" w:rsidRPr="006C3F62" w:rsidRDefault="006C3F62" w:rsidP="006C3F62">
            <w:pPr>
              <w:spacing w:after="0"/>
              <w:jc w:val="center"/>
              <w:rPr>
                <w:rFonts w:cs="Arial"/>
                <w:sz w:val="18"/>
                <w:lang w:eastAsia="fr-FR"/>
              </w:rPr>
            </w:pPr>
          </w:p>
        </w:tc>
        <w:tc>
          <w:tcPr>
            <w:tcW w:w="851" w:type="dxa"/>
            <w:vAlign w:val="center"/>
          </w:tcPr>
          <w:p w:rsidR="006C3F62" w:rsidRPr="006C3F62" w:rsidRDefault="006C3F62" w:rsidP="006C3F62">
            <w:pPr>
              <w:spacing w:after="0"/>
              <w:jc w:val="center"/>
              <w:rPr>
                <w:rFonts w:cs="Arial"/>
                <w:sz w:val="18"/>
                <w:lang w:eastAsia="fr-FR"/>
              </w:rPr>
            </w:pPr>
          </w:p>
        </w:tc>
        <w:tc>
          <w:tcPr>
            <w:tcW w:w="1417" w:type="dxa"/>
          </w:tcPr>
          <w:p w:rsidR="006C3F62" w:rsidRPr="006C3F62" w:rsidRDefault="006C3F62" w:rsidP="006C3F62">
            <w:pPr>
              <w:spacing w:after="0"/>
              <w:jc w:val="center"/>
              <w:rPr>
                <w:rFonts w:cs="Arial"/>
                <w:sz w:val="18"/>
                <w:lang w:eastAsia="fr-FR"/>
              </w:rPr>
            </w:pPr>
          </w:p>
        </w:tc>
        <w:tc>
          <w:tcPr>
            <w:tcW w:w="1560" w:type="dxa"/>
            <w:vAlign w:val="center"/>
          </w:tcPr>
          <w:p w:rsidR="006C3F62" w:rsidRPr="006C3F62" w:rsidRDefault="006C3F62" w:rsidP="006C3F62">
            <w:pPr>
              <w:spacing w:after="0"/>
              <w:jc w:val="center"/>
              <w:rPr>
                <w:rFonts w:cs="Arial"/>
                <w:sz w:val="18"/>
                <w:lang w:eastAsia="fr-FR"/>
              </w:rPr>
            </w:pPr>
          </w:p>
        </w:tc>
        <w:tc>
          <w:tcPr>
            <w:tcW w:w="2551" w:type="dxa"/>
          </w:tcPr>
          <w:p w:rsidR="006C3F62" w:rsidRPr="006C3F62" w:rsidRDefault="006C3F62" w:rsidP="006C3F62">
            <w:pPr>
              <w:spacing w:after="0"/>
              <w:jc w:val="center"/>
              <w:rPr>
                <w:rFonts w:cs="Arial"/>
                <w:sz w:val="18"/>
                <w:lang w:eastAsia="fr-FR"/>
              </w:rPr>
            </w:pPr>
          </w:p>
        </w:tc>
      </w:tr>
    </w:tbl>
    <w:p w:rsidR="006C3F62" w:rsidRDefault="006C3F62" w:rsidP="006C3F62">
      <w:pPr>
        <w:rPr>
          <w:rFonts w:cs="Arial"/>
        </w:rPr>
      </w:pPr>
    </w:p>
    <w:p w:rsidR="00144313" w:rsidRDefault="00144313" w:rsidP="006C3F62">
      <w:pPr>
        <w:rPr>
          <w:rFonts w:cs="Arial"/>
        </w:rPr>
      </w:pPr>
    </w:p>
    <w:p w:rsidR="00144313" w:rsidRPr="006C3F62" w:rsidRDefault="00144313" w:rsidP="006C3F62">
      <w:pPr>
        <w:rPr>
          <w:rFonts w:cs="Arial"/>
        </w:rPr>
      </w:pPr>
    </w:p>
    <w:p w:rsidR="006C3F62" w:rsidRPr="006C3F62" w:rsidRDefault="006C3F62" w:rsidP="006C3F62">
      <w:pPr>
        <w:spacing w:after="0"/>
        <w:rPr>
          <w:rFonts w:cs="Arial"/>
          <w:b/>
        </w:rPr>
      </w:pPr>
      <w:r w:rsidRPr="006C3F62">
        <w:rPr>
          <w:rFonts w:cs="Arial"/>
          <w:b/>
        </w:rPr>
        <w:t>Présentation du porteur de projet</w:t>
      </w:r>
      <w:r w:rsidR="00591A6D">
        <w:rPr>
          <w:rFonts w:cs="Arial"/>
          <w:b/>
        </w:rPr>
        <w:t xml:space="preserve">, </w:t>
      </w:r>
      <w:r w:rsidRPr="006C3F62">
        <w:rPr>
          <w:rFonts w:cs="Arial"/>
          <w:b/>
        </w:rPr>
        <w:t>bénéficiaire du don :</w:t>
      </w:r>
    </w:p>
    <w:p w:rsidR="006C3F62" w:rsidRPr="00923E2A" w:rsidRDefault="006C3F62" w:rsidP="00923E2A">
      <w:pPr>
        <w:rPr>
          <w:rFonts w:cs="Arial"/>
        </w:rPr>
      </w:pPr>
      <w:r w:rsidRPr="00923E2A">
        <w:rPr>
          <w:rFonts w:cs="Arial"/>
        </w:rPr>
        <w:t xml:space="preserve">Décrire brièvement les compétences au sein de l’entreprise </w:t>
      </w:r>
      <w:r w:rsidR="005D5DCD" w:rsidRPr="00923E2A">
        <w:rPr>
          <w:rFonts w:cs="Arial"/>
        </w:rPr>
        <w:t>porteuse</w:t>
      </w:r>
      <w:r w:rsidRPr="00923E2A">
        <w:rPr>
          <w:rFonts w:cs="Arial"/>
        </w:rPr>
        <w:t xml:space="preserve"> du projet lui permettant de remplir son rôle, les capacités à réaliser des projets à l’international et les éventuelles expériences de mise en œuvre de projets similaires réussis. L’ancienneté et la pérennité de l’organisation seront également présentées.</w:t>
      </w:r>
    </w:p>
    <w:p w:rsidR="006C3F62" w:rsidRPr="00923E2A" w:rsidRDefault="006C3F62" w:rsidP="00923E2A">
      <w:pPr>
        <w:rPr>
          <w:rFonts w:cs="Arial"/>
        </w:rPr>
      </w:pPr>
      <w:r w:rsidRPr="00923E2A">
        <w:rPr>
          <w:rFonts w:cs="Arial"/>
        </w:rPr>
        <w:t>Justifier de la pertinence des partenariats proposés.</w:t>
      </w:r>
    </w:p>
    <w:p w:rsidR="00BD49A1" w:rsidRDefault="00BD49A1" w:rsidP="00BD49A1">
      <w:pPr>
        <w:suppressAutoHyphens w:val="0"/>
        <w:spacing w:before="60" w:after="0"/>
      </w:pPr>
      <w:r w:rsidRPr="00B00B4E">
        <w:rPr>
          <w:b/>
        </w:rPr>
        <w:t xml:space="preserve">Schéma organisationnel </w:t>
      </w:r>
    </w:p>
    <w:p w:rsidR="00BD49A1" w:rsidRDefault="00BD49A1" w:rsidP="00BD49A1">
      <w:pPr>
        <w:spacing w:before="60"/>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E3280C" w:rsidRDefault="00E3280C" w:rsidP="00E3280C">
      <w:pPr>
        <w:rPr>
          <w:rFonts w:cs="Arial"/>
        </w:rPr>
      </w:pPr>
    </w:p>
    <w:p w:rsidR="00BD49A1" w:rsidRDefault="00BD49A1" w:rsidP="00E3280C">
      <w:pPr>
        <w:rPr>
          <w:rFonts w:cs="Arial"/>
        </w:rPr>
      </w:pPr>
    </w:p>
    <w:p w:rsidR="00BD49A1" w:rsidRPr="00E3280C" w:rsidRDefault="00BD49A1" w:rsidP="00E3280C">
      <w:pPr>
        <w:rPr>
          <w:rFonts w:cs="Arial"/>
        </w:rPr>
      </w:pPr>
    </w:p>
    <w:p w:rsidR="00144313" w:rsidRDefault="00144313">
      <w:pPr>
        <w:suppressAutoHyphens w:val="0"/>
        <w:spacing w:after="0"/>
        <w:jc w:val="left"/>
        <w:rPr>
          <w:rFonts w:ascii="Arial Gras" w:hAnsi="Arial Gras"/>
          <w:b/>
          <w:caps/>
        </w:rPr>
      </w:pPr>
      <w:r>
        <w:br w:type="page"/>
      </w:r>
    </w:p>
    <w:p w:rsidR="00E3280C" w:rsidRPr="006C3F62" w:rsidRDefault="00E3280C" w:rsidP="00E3280C">
      <w:pPr>
        <w:pStyle w:val="Titre1"/>
        <w:pBdr>
          <w:bottom w:val="none" w:sz="0" w:space="0" w:color="auto"/>
        </w:pBdr>
      </w:pPr>
      <w:r w:rsidRPr="006C3F62">
        <w:lastRenderedPageBreak/>
        <w:t>G</w:t>
      </w:r>
      <w:r w:rsidR="007161B8">
        <w:t>estion</w:t>
      </w:r>
      <w:r w:rsidR="00BD49A1">
        <w:t xml:space="preserve"> &amp; mode operatoire</w:t>
      </w:r>
    </w:p>
    <w:p w:rsidR="00BD49A1" w:rsidRPr="00B00B4E" w:rsidRDefault="00BD49A1" w:rsidP="00BD49A1">
      <w:pPr>
        <w:suppressAutoHyphens w:val="0"/>
        <w:spacing w:before="60" w:after="0"/>
        <w:rPr>
          <w:b/>
        </w:rPr>
      </w:pPr>
      <w:r w:rsidRPr="00B00B4E">
        <w:rPr>
          <w:b/>
        </w:rPr>
        <w:t xml:space="preserve">Mode opératoire du projet </w:t>
      </w:r>
    </w:p>
    <w:p w:rsidR="00BD49A1" w:rsidRPr="008C31E2" w:rsidRDefault="00BD49A1" w:rsidP="00BD49A1">
      <w:pPr>
        <w:spacing w:before="60"/>
      </w:pPr>
      <w:r>
        <w:t>On décrira la méthodologie générale envisagée ainsi que les modes opératoires relatifs à des actions particulièrement déterminantes pour le succès du projet.</w:t>
      </w:r>
    </w:p>
    <w:p w:rsidR="00BD49A1" w:rsidRDefault="00BD49A1" w:rsidP="00BD49A1">
      <w:pPr>
        <w:spacing w:before="60"/>
      </w:pPr>
    </w:p>
    <w:p w:rsidR="00E3280C" w:rsidRPr="006C3F62" w:rsidRDefault="00E3280C" w:rsidP="00E3280C">
      <w:pPr>
        <w:pStyle w:val="Titre2"/>
      </w:pPr>
      <w:r w:rsidRPr="006C3F62">
        <w:t>Prés</w:t>
      </w:r>
      <w:r w:rsidR="007161B8">
        <w:t>entation des activités</w:t>
      </w:r>
    </w:p>
    <w:p w:rsidR="00E3280C" w:rsidRPr="00923E2A" w:rsidRDefault="00E3280C" w:rsidP="00923E2A">
      <w:pPr>
        <w:rPr>
          <w:rFonts w:cs="Arial"/>
        </w:rPr>
      </w:pPr>
      <w:r w:rsidRPr="00923E2A">
        <w:rPr>
          <w:rFonts w:cs="Arial"/>
        </w:rPr>
        <w:t xml:space="preserve">Détailler les activités </w:t>
      </w:r>
      <w:r w:rsidR="00BD49A1">
        <w:rPr>
          <w:rFonts w:cs="Arial"/>
        </w:rPr>
        <w:t xml:space="preserve">à mettre en œuvre </w:t>
      </w:r>
      <w:r w:rsidRPr="00923E2A">
        <w:rPr>
          <w:rFonts w:cs="Arial"/>
        </w:rPr>
        <w:t>avec une estimation des coûts et un calendrier prévisionnel de mise en œuvre.</w:t>
      </w:r>
    </w:p>
    <w:p w:rsidR="00E3280C" w:rsidRPr="00923E2A" w:rsidRDefault="00E3280C" w:rsidP="00923E2A">
      <w:pPr>
        <w:rPr>
          <w:rFonts w:cs="Arial"/>
        </w:rPr>
      </w:pPr>
      <w:r w:rsidRPr="00923E2A">
        <w:rPr>
          <w:rFonts w:cs="Arial"/>
        </w:rPr>
        <w:t>Expliciter les méthodes et les outils mis en œuvre pour assurer la gouvernance du projet, gérer les activités et assurer l’atteinte des objectifs et la pérennité du projet.</w:t>
      </w:r>
    </w:p>
    <w:p w:rsidR="00E3280C" w:rsidRPr="006C3F62" w:rsidRDefault="00E3280C" w:rsidP="00E3280C">
      <w:pPr>
        <w:pStyle w:val="Titre2"/>
      </w:pPr>
      <w:r w:rsidRPr="006C3F62">
        <w:t>Suivi des perf</w:t>
      </w:r>
      <w:r w:rsidR="007161B8">
        <w:t>ormances des activités</w:t>
      </w:r>
    </w:p>
    <w:p w:rsidR="005F3B29" w:rsidRDefault="00E3280C" w:rsidP="00923E2A">
      <w:pPr>
        <w:rPr>
          <w:rFonts w:cs="Arial"/>
        </w:rPr>
      </w:pPr>
      <w:r w:rsidRPr="00923E2A">
        <w:rPr>
          <w:rFonts w:cs="Arial"/>
        </w:rPr>
        <w:t>Proposer une liste d’indicateurs de suivi des performances techniques et financières du projet qui conditionneront le</w:t>
      </w:r>
      <w:r w:rsidR="00B9566F">
        <w:rPr>
          <w:rFonts w:cs="Arial"/>
        </w:rPr>
        <w:t>s 1</w:t>
      </w:r>
      <w:r w:rsidR="00B9566F" w:rsidRPr="00B9566F">
        <w:rPr>
          <w:rFonts w:cs="Arial"/>
          <w:vertAlign w:val="superscript"/>
        </w:rPr>
        <w:t>er</w:t>
      </w:r>
      <w:r w:rsidR="00B9566F">
        <w:rPr>
          <w:rFonts w:cs="Arial"/>
        </w:rPr>
        <w:t>, 2</w:t>
      </w:r>
      <w:r w:rsidR="00B9566F" w:rsidRPr="00B9566F">
        <w:rPr>
          <w:rFonts w:cs="Arial"/>
          <w:vertAlign w:val="superscript"/>
        </w:rPr>
        <w:t>e</w:t>
      </w:r>
      <w:r w:rsidR="00B9566F">
        <w:rPr>
          <w:rFonts w:cs="Arial"/>
        </w:rPr>
        <w:t xml:space="preserve"> et 3</w:t>
      </w:r>
      <w:r w:rsidR="00B9566F" w:rsidRPr="00B9566F">
        <w:rPr>
          <w:rFonts w:cs="Arial"/>
          <w:vertAlign w:val="superscript"/>
        </w:rPr>
        <w:t>e</w:t>
      </w:r>
      <w:r w:rsidR="00B9566F">
        <w:rPr>
          <w:rFonts w:cs="Arial"/>
        </w:rPr>
        <w:t xml:space="preserve"> </w:t>
      </w:r>
      <w:r w:rsidRPr="00923E2A">
        <w:rPr>
          <w:rFonts w:cs="Arial"/>
        </w:rPr>
        <w:t>versement</w:t>
      </w:r>
      <w:r w:rsidR="00B9566F">
        <w:rPr>
          <w:rFonts w:cs="Arial"/>
        </w:rPr>
        <w:t>s</w:t>
      </w:r>
      <w:r w:rsidRPr="00923E2A">
        <w:rPr>
          <w:rFonts w:cs="Arial"/>
        </w:rPr>
        <w:t xml:space="preserve">. Les critères retenus pour ces </w:t>
      </w:r>
      <w:r w:rsidR="00B9566F">
        <w:rPr>
          <w:rFonts w:cs="Arial"/>
        </w:rPr>
        <w:t>trois</w:t>
      </w:r>
      <w:r w:rsidRPr="00923E2A">
        <w:rPr>
          <w:rFonts w:cs="Arial"/>
        </w:rPr>
        <w:t xml:space="preserve"> versements doivent être différents et refléter l’état d’avancement.</w:t>
      </w:r>
      <w:r w:rsidR="005F3B29">
        <w:rPr>
          <w:rFonts w:cs="Arial"/>
        </w:rPr>
        <w:t xml:space="preserve"> Chaque versement est conditionné à la remise par le Bénéficiaire d’une documentation contractuelle, technique et financière qui doit témoigner de la bonne réalisation de l’opération, tant sur le plan des moyens mis en œuvre que des résultats atteints. Il est à la charge du Bénéficiaire de proposer cette documentation, pour témoigner de sa crédibilité. Il s’agira d’un des points substantiels de l’évaluation du projet.</w:t>
      </w:r>
    </w:p>
    <w:p w:rsidR="00E3280C" w:rsidRPr="00923E2A" w:rsidRDefault="00E3280C" w:rsidP="00923E2A">
      <w:pPr>
        <w:rPr>
          <w:rFonts w:cs="Arial"/>
        </w:rPr>
      </w:pPr>
      <w:r w:rsidRPr="00923E2A">
        <w:rPr>
          <w:rFonts w:cs="Arial"/>
        </w:rPr>
        <w:t>Pour le 2ème versement, les critères liés à la technique devraient correspondre à la réception de la technologie conformément au contrat liant le maître d’ouvrage et le maître d’œuvre. Les critères financiers à ce stade devraient traduire le niveau d’avancement des dépenses réelles par rapport aux dépenses prévisionnelles. Pour le 3ème versement, les critères doivent permettre de juger du bon fonctionnement de l’innovation et du projet dans son ensemble, à travers des indicateurs techniques (ex : nombre d’heures de fonctionnement à Puissance Nominale, énergie produite, nombre d’heures d’arrêt pour cause de disfonctionnement, etc.) et des indicateurs financiers (ex : taux de retour sur investissement, dépenses engagées (dont part du don) et revenus dégagés par le projet,  etc.).</w:t>
      </w:r>
    </w:p>
    <w:p w:rsidR="00E3280C" w:rsidRPr="00923E2A" w:rsidRDefault="00E3280C" w:rsidP="00923E2A">
      <w:pPr>
        <w:rPr>
          <w:rFonts w:cs="Arial"/>
        </w:rPr>
      </w:pPr>
      <w:r w:rsidRPr="00923E2A">
        <w:rPr>
          <w:rFonts w:cs="Arial"/>
        </w:rPr>
        <w:t>Décrire la méthodologie de suivi : les méthodes et fréquence de mesure, le stockage des données et les personnes en charge.</w:t>
      </w:r>
    </w:p>
    <w:p w:rsidR="00E3280C" w:rsidRDefault="00E3280C" w:rsidP="00923E2A">
      <w:r w:rsidRPr="00923E2A">
        <w:rPr>
          <w:rFonts w:cs="Arial"/>
        </w:rPr>
        <w:t>Les projets feront l’objet d’une évaluation externe qui conditionne le dernier versement du don, au plus tard quatre ans après le lancement des activités. Cette prestation, d’un montant forfaitaire de</w:t>
      </w:r>
      <w:r w:rsidRPr="006C3F62">
        <w:t xml:space="preserve"> 2% minimum du budget sollicité, doit être prévue dès l’appel à proposition dans le plan de financement et im</w:t>
      </w:r>
      <w:r>
        <w:t>putée sur les fonds du projet.</w:t>
      </w:r>
    </w:p>
    <w:p w:rsidR="00144313" w:rsidRDefault="00144313">
      <w:pPr>
        <w:suppressAutoHyphens w:val="0"/>
        <w:spacing w:after="0"/>
        <w:jc w:val="left"/>
        <w:rPr>
          <w:rFonts w:ascii="Arial Gras" w:hAnsi="Arial Gras"/>
          <w:b/>
          <w:caps/>
        </w:rPr>
      </w:pPr>
    </w:p>
    <w:p w:rsidR="00E3280C" w:rsidRPr="006C3F62" w:rsidRDefault="00E3280C" w:rsidP="00E3280C">
      <w:pPr>
        <w:pStyle w:val="Titre1"/>
        <w:pBdr>
          <w:bottom w:val="none" w:sz="0" w:space="0" w:color="auto"/>
        </w:pBdr>
      </w:pPr>
      <w:r w:rsidRPr="006C3F62">
        <w:t>Fina</w:t>
      </w:r>
      <w:r w:rsidR="007161B8">
        <w:t>ncement et rentabilité</w:t>
      </w:r>
    </w:p>
    <w:p w:rsidR="00BD49A1" w:rsidRPr="00E706B7" w:rsidRDefault="00BD49A1" w:rsidP="00BD49A1">
      <w:r w:rsidRPr="00E706B7">
        <w:t xml:space="preserve">Elaborer un budget </w:t>
      </w:r>
      <w:r>
        <w:t xml:space="preserve">TTC </w:t>
      </w:r>
      <w:r w:rsidRPr="00E706B7">
        <w:t>d’une page </w:t>
      </w:r>
      <w:r>
        <w:t>faisant clairement apparaître chaque composante du projet et les différents financements.</w:t>
      </w:r>
      <w:r w:rsidRPr="00E706B7">
        <w:t xml:space="preserve"> Les dépenses les plus conséquentes pourront être l’objet d’explications succinctes. </w:t>
      </w:r>
      <w:r>
        <w:t>L’entreprise pourra utiliser le modèle de plan de financement mis à disposition.</w:t>
      </w:r>
    </w:p>
    <w:p w:rsidR="009727D5" w:rsidRPr="009F42F9" w:rsidRDefault="009727D5" w:rsidP="00923E2A">
      <w:pPr>
        <w:rPr>
          <w:rFonts w:cs="Arial"/>
          <w:i/>
        </w:rPr>
      </w:pPr>
      <w:r>
        <w:rPr>
          <w:rFonts w:cs="Arial"/>
          <w:i/>
        </w:rPr>
        <w:t>Plan d’affaires du projet</w:t>
      </w:r>
    </w:p>
    <w:p w:rsidR="00100BD7" w:rsidRDefault="00100BD7" w:rsidP="00923E2A">
      <w:pPr>
        <w:rPr>
          <w:rFonts w:cs="Arial"/>
        </w:rPr>
      </w:pPr>
      <w:r>
        <w:rPr>
          <w:rFonts w:cs="Arial"/>
        </w:rPr>
        <w:t>Le bénéficiaire pourra au choix :</w:t>
      </w:r>
    </w:p>
    <w:p w:rsidR="00100BD7" w:rsidRDefault="00100BD7" w:rsidP="009F42F9">
      <w:pPr>
        <w:pStyle w:val="Paragraphedeliste"/>
        <w:numPr>
          <w:ilvl w:val="0"/>
          <w:numId w:val="33"/>
        </w:numPr>
        <w:rPr>
          <w:rFonts w:cs="Arial"/>
        </w:rPr>
      </w:pPr>
      <w:r>
        <w:rPr>
          <w:rFonts w:cs="Arial"/>
        </w:rPr>
        <w:t>In</w:t>
      </w:r>
      <w:r w:rsidR="00C576BC">
        <w:rPr>
          <w:rFonts w:cs="Arial"/>
        </w:rPr>
        <w:t>sérer le business plan du projet</w:t>
      </w:r>
      <w:r>
        <w:rPr>
          <w:rFonts w:cs="Arial"/>
        </w:rPr>
        <w:t>, ou,</w:t>
      </w:r>
    </w:p>
    <w:p w:rsidR="00100BD7" w:rsidRDefault="00100BD7" w:rsidP="009F42F9">
      <w:pPr>
        <w:pStyle w:val="Paragraphedeliste"/>
        <w:numPr>
          <w:ilvl w:val="0"/>
          <w:numId w:val="33"/>
        </w:numPr>
        <w:rPr>
          <w:rFonts w:cs="Arial"/>
        </w:rPr>
      </w:pPr>
      <w:r>
        <w:t xml:space="preserve">Utiliser le </w:t>
      </w:r>
      <w:r w:rsidR="00040005">
        <w:t>tableur</w:t>
      </w:r>
      <w:r>
        <w:t xml:space="preserve"> Excel du FFEM </w:t>
      </w:r>
      <w:r>
        <w:rPr>
          <w:rFonts w:cs="Arial"/>
        </w:rPr>
        <w:t xml:space="preserve">et </w:t>
      </w:r>
      <w:r w:rsidR="00207D3C">
        <w:rPr>
          <w:rFonts w:cs="Arial"/>
        </w:rPr>
        <w:t>reporter</w:t>
      </w:r>
      <w:r w:rsidRPr="00923E2A">
        <w:rPr>
          <w:rFonts w:cs="Arial"/>
        </w:rPr>
        <w:t xml:space="preserve"> </w:t>
      </w:r>
      <w:r>
        <w:rPr>
          <w:rFonts w:cs="Arial"/>
        </w:rPr>
        <w:t>dans les tableau</w:t>
      </w:r>
      <w:r w:rsidR="00C576BC">
        <w:rPr>
          <w:rFonts w:cs="Arial"/>
        </w:rPr>
        <w:t>x</w:t>
      </w:r>
      <w:r>
        <w:rPr>
          <w:rFonts w:cs="Arial"/>
        </w:rPr>
        <w:t xml:space="preserve"> ci-dessous</w:t>
      </w:r>
      <w:r w:rsidRPr="00923E2A">
        <w:rPr>
          <w:rFonts w:cs="Arial"/>
        </w:rPr>
        <w:t xml:space="preserve"> </w:t>
      </w:r>
      <w:r w:rsidR="00207D3C">
        <w:rPr>
          <w:rFonts w:cs="Arial"/>
        </w:rPr>
        <w:t>les valeurs correspondantes.</w:t>
      </w:r>
    </w:p>
    <w:p w:rsidR="009727D5" w:rsidRPr="009F42F9" w:rsidRDefault="009727D5">
      <w:pPr>
        <w:rPr>
          <w:rFonts w:cs="Arial"/>
          <w:i/>
        </w:rPr>
      </w:pPr>
      <w:r>
        <w:rPr>
          <w:rFonts w:cs="Arial"/>
          <w:i/>
        </w:rPr>
        <w:t>Explications budgétaires</w:t>
      </w:r>
    </w:p>
    <w:p w:rsidR="00100BD7" w:rsidRDefault="009727D5" w:rsidP="00923E2A">
      <w:pPr>
        <w:rPr>
          <w:rFonts w:cs="Arial"/>
        </w:rPr>
      </w:pPr>
      <w:r>
        <w:rPr>
          <w:rFonts w:cs="Arial"/>
        </w:rPr>
        <w:t>Le</w:t>
      </w:r>
      <w:r w:rsidR="00100BD7">
        <w:rPr>
          <w:rFonts w:cs="Arial"/>
        </w:rPr>
        <w:t xml:space="preserve"> bénéficiaire devra :</w:t>
      </w:r>
    </w:p>
    <w:p w:rsidR="009A5AEE" w:rsidRDefault="009A5AEE" w:rsidP="009F42F9">
      <w:pPr>
        <w:pStyle w:val="Paragraphedeliste"/>
        <w:numPr>
          <w:ilvl w:val="0"/>
          <w:numId w:val="33"/>
        </w:numPr>
        <w:rPr>
          <w:rFonts w:cs="Arial"/>
        </w:rPr>
      </w:pPr>
      <w:r>
        <w:rPr>
          <w:rFonts w:cs="Arial"/>
        </w:rPr>
        <w:t xml:space="preserve">Détailler les dépenses totales du projet (d’exploitation (OPEX) et d’investissements (CAPEX)) ; </w:t>
      </w:r>
    </w:p>
    <w:p w:rsidR="00100BD7" w:rsidRDefault="00100BD7" w:rsidP="009F42F9">
      <w:pPr>
        <w:pStyle w:val="Paragraphedeliste"/>
        <w:numPr>
          <w:ilvl w:val="0"/>
          <w:numId w:val="33"/>
        </w:numPr>
        <w:rPr>
          <w:rFonts w:cs="Arial"/>
        </w:rPr>
      </w:pPr>
      <w:r>
        <w:rPr>
          <w:rFonts w:cs="Arial"/>
        </w:rPr>
        <w:t>Expliquer la méthodologie utilisée pour estimer les coûts du projet ;</w:t>
      </w:r>
    </w:p>
    <w:p w:rsidR="00040005" w:rsidRDefault="00040005" w:rsidP="00040005">
      <w:pPr>
        <w:pStyle w:val="Paragraphedeliste"/>
        <w:numPr>
          <w:ilvl w:val="0"/>
          <w:numId w:val="33"/>
        </w:numPr>
        <w:rPr>
          <w:rFonts w:cs="Arial"/>
        </w:rPr>
      </w:pPr>
      <w:r>
        <w:rPr>
          <w:rFonts w:cs="Arial"/>
        </w:rPr>
        <w:t>Justifier les coûts en termes de ressources humaines (organigramme, nombre d’employés et responsabilités dans le projet) ;</w:t>
      </w:r>
    </w:p>
    <w:p w:rsidR="00040005" w:rsidRDefault="00040005" w:rsidP="00040005">
      <w:pPr>
        <w:pStyle w:val="Paragraphedeliste"/>
        <w:numPr>
          <w:ilvl w:val="0"/>
          <w:numId w:val="33"/>
        </w:numPr>
        <w:rPr>
          <w:rFonts w:cs="Arial"/>
        </w:rPr>
      </w:pPr>
      <w:r>
        <w:rPr>
          <w:rFonts w:cs="Arial"/>
        </w:rPr>
        <w:t>Expliquer la teneur des investissements mobiliers (supérieurs à 5000€) et leur utilité dans le projet ;</w:t>
      </w:r>
    </w:p>
    <w:p w:rsidR="00040005" w:rsidRPr="008F4C9A" w:rsidRDefault="00040005" w:rsidP="00040005">
      <w:pPr>
        <w:pStyle w:val="Paragraphedeliste"/>
        <w:numPr>
          <w:ilvl w:val="0"/>
          <w:numId w:val="33"/>
        </w:numPr>
        <w:rPr>
          <w:rFonts w:cs="Arial"/>
        </w:rPr>
      </w:pPr>
      <w:r w:rsidRPr="008F4C9A">
        <w:rPr>
          <w:rFonts w:cs="Arial"/>
        </w:rPr>
        <w:lastRenderedPageBreak/>
        <w:t>Préciser le montant de la subvention FFEM recherché</w:t>
      </w:r>
      <w:r>
        <w:rPr>
          <w:rFonts w:cs="Arial"/>
        </w:rPr>
        <w:t>e</w:t>
      </w:r>
      <w:r w:rsidRPr="008F4C9A">
        <w:rPr>
          <w:rFonts w:cs="Arial"/>
        </w:rPr>
        <w:t>, et démontrer que l’aide de la FISP est indispens</w:t>
      </w:r>
      <w:r w:rsidR="009727D5">
        <w:rPr>
          <w:rFonts w:cs="Arial"/>
        </w:rPr>
        <w:t>able à la réalisation du projet ;</w:t>
      </w:r>
    </w:p>
    <w:p w:rsidR="00100BD7" w:rsidRDefault="00100BD7" w:rsidP="009F42F9">
      <w:pPr>
        <w:pStyle w:val="Paragraphedeliste"/>
        <w:numPr>
          <w:ilvl w:val="0"/>
          <w:numId w:val="33"/>
        </w:numPr>
        <w:rPr>
          <w:rFonts w:cs="Arial"/>
        </w:rPr>
      </w:pPr>
      <w:r>
        <w:rPr>
          <w:rFonts w:cs="Arial"/>
        </w:rPr>
        <w:t>Détailler les autres sources de financement et l’état des discussions avec les différents bailleurs ;</w:t>
      </w:r>
    </w:p>
    <w:p w:rsidR="00100BD7" w:rsidRDefault="00100BD7" w:rsidP="009F42F9">
      <w:pPr>
        <w:pStyle w:val="Paragraphedeliste"/>
        <w:numPr>
          <w:ilvl w:val="0"/>
          <w:numId w:val="33"/>
        </w:numPr>
        <w:rPr>
          <w:rFonts w:cs="Arial"/>
        </w:rPr>
      </w:pPr>
      <w:r>
        <w:rPr>
          <w:rFonts w:cs="Arial"/>
        </w:rPr>
        <w:t>Identifier les principaux risques financiers et autres facteurs qui pourraient affecter la bonne conduite du projet ;</w:t>
      </w:r>
    </w:p>
    <w:p w:rsidR="009A5AEE" w:rsidRDefault="009A5AEE" w:rsidP="009F42F9">
      <w:pPr>
        <w:pStyle w:val="Paragraphedeliste"/>
        <w:numPr>
          <w:ilvl w:val="0"/>
          <w:numId w:val="33"/>
        </w:numPr>
        <w:rPr>
          <w:rFonts w:cs="Arial"/>
        </w:rPr>
      </w:pPr>
      <w:r>
        <w:rPr>
          <w:rFonts w:cs="Arial"/>
        </w:rPr>
        <w:t>Dans le cas où une étude de faisabilité ou de conseil serait souhaitée, détailler la teneur de la mission souhaitée, le coût prévisionnel et les hypothèses uti</w:t>
      </w:r>
      <w:r w:rsidR="008F4C9A">
        <w:rPr>
          <w:rFonts w:cs="Arial"/>
        </w:rPr>
        <w:t>lisées pour calculer ce dernier</w:t>
      </w:r>
      <w:r w:rsidR="009727D5">
        <w:rPr>
          <w:rFonts w:cs="Arial"/>
        </w:rPr>
        <w:t>.</w:t>
      </w:r>
    </w:p>
    <w:p w:rsidR="00923E2A" w:rsidRDefault="00040005" w:rsidP="00923E2A">
      <w:pPr>
        <w:pStyle w:val="Liste"/>
        <w:numPr>
          <w:ilvl w:val="0"/>
          <w:numId w:val="0"/>
        </w:numPr>
      </w:pPr>
      <w:r>
        <w:t>En l’absence de business plan</w:t>
      </w:r>
      <w:r w:rsidR="009727D5">
        <w:t xml:space="preserve"> pré-établi le bénéficiaire pour s’aider d</w:t>
      </w:r>
      <w:r w:rsidR="00144313">
        <w:t>’un</w:t>
      </w:r>
      <w:r w:rsidR="009727D5">
        <w:t xml:space="preserve"> </w:t>
      </w:r>
      <w:r>
        <w:t xml:space="preserve">tableur Excel </w:t>
      </w:r>
      <w:r w:rsidR="009727D5">
        <w:t xml:space="preserve">mis à disposition par le FFEM et reporter les valeurs correspondantes </w:t>
      </w:r>
      <w:r>
        <w:t>dans les tableaux ci-dessous.</w:t>
      </w:r>
    </w:p>
    <w:p w:rsidR="009727D5" w:rsidRDefault="009727D5" w:rsidP="00923E2A">
      <w:pPr>
        <w:pStyle w:val="Liste"/>
        <w:numPr>
          <w:ilvl w:val="0"/>
          <w:numId w:val="0"/>
        </w:numPr>
      </w:pPr>
    </w:p>
    <w:tbl>
      <w:tblPr>
        <w:tblW w:w="0" w:type="auto"/>
        <w:tblInd w:w="55" w:type="dxa"/>
        <w:tblCellMar>
          <w:left w:w="28" w:type="dxa"/>
          <w:right w:w="28" w:type="dxa"/>
        </w:tblCellMar>
        <w:tblLook w:val="00A0" w:firstRow="1" w:lastRow="0" w:firstColumn="1" w:lastColumn="0" w:noHBand="0" w:noVBand="0"/>
      </w:tblPr>
      <w:tblGrid>
        <w:gridCol w:w="6275"/>
        <w:gridCol w:w="1991"/>
        <w:gridCol w:w="1113"/>
      </w:tblGrid>
      <w:tr w:rsidR="00923E2A" w:rsidRPr="008E2AA6" w:rsidTr="00144313">
        <w:trPr>
          <w:trHeight w:val="270"/>
        </w:trPr>
        <w:tc>
          <w:tcPr>
            <w:tcW w:w="0" w:type="auto"/>
            <w:tcBorders>
              <w:top w:val="nil"/>
              <w:left w:val="nil"/>
              <w:bottom w:val="single" w:sz="4" w:space="0" w:color="auto"/>
              <w:right w:val="nil"/>
            </w:tcBorders>
            <w:vAlign w:val="bottom"/>
          </w:tcPr>
          <w:p w:rsidR="00923E2A" w:rsidRPr="00144313" w:rsidRDefault="009727D5" w:rsidP="0017029F">
            <w:pPr>
              <w:spacing w:after="0"/>
              <w:jc w:val="left"/>
              <w:rPr>
                <w:rFonts w:cs="Arial"/>
                <w:b/>
                <w:bCs/>
                <w:color w:val="000000"/>
                <w:lang w:eastAsia="fr-FR"/>
              </w:rPr>
            </w:pPr>
            <w:r w:rsidRPr="00144313">
              <w:rPr>
                <w:rFonts w:cs="Arial"/>
                <w:b/>
                <w:bCs/>
                <w:color w:val="000000"/>
                <w:lang w:eastAsia="fr-FR"/>
              </w:rPr>
              <w:t>D</w:t>
            </w:r>
            <w:r w:rsidR="00923E2A" w:rsidRPr="00144313">
              <w:rPr>
                <w:rFonts w:cs="Arial"/>
                <w:b/>
                <w:bCs/>
                <w:color w:val="000000"/>
                <w:lang w:eastAsia="fr-FR"/>
              </w:rPr>
              <w:t xml:space="preserve">épenses </w:t>
            </w:r>
            <w:r w:rsidR="00923E2A" w:rsidRPr="00144313">
              <w:rPr>
                <w:rFonts w:cs="Arial"/>
                <w:i/>
                <w:iCs/>
                <w:color w:val="000000"/>
                <w:lang w:eastAsia="fr-FR"/>
              </w:rPr>
              <w:t>(insérer des valeurs négatives)</w:t>
            </w:r>
          </w:p>
        </w:tc>
        <w:tc>
          <w:tcPr>
            <w:tcW w:w="0" w:type="auto"/>
            <w:tcBorders>
              <w:top w:val="nil"/>
              <w:left w:val="nil"/>
              <w:bottom w:val="single" w:sz="4" w:space="0" w:color="auto"/>
              <w:right w:val="nil"/>
            </w:tcBorders>
            <w:noWrap/>
            <w:vAlign w:val="bottom"/>
          </w:tcPr>
          <w:p w:rsidR="00923E2A" w:rsidRPr="00144313" w:rsidRDefault="00923E2A" w:rsidP="0017029F">
            <w:pPr>
              <w:spacing w:after="0"/>
              <w:jc w:val="left"/>
              <w:rPr>
                <w:rFonts w:cs="Arial"/>
                <w:color w:val="000000"/>
                <w:lang w:eastAsia="fr-FR"/>
              </w:rPr>
            </w:pPr>
          </w:p>
        </w:tc>
        <w:tc>
          <w:tcPr>
            <w:tcW w:w="0" w:type="auto"/>
            <w:tcBorders>
              <w:top w:val="nil"/>
              <w:left w:val="nil"/>
              <w:bottom w:val="single" w:sz="4" w:space="0" w:color="auto"/>
              <w:right w:val="nil"/>
            </w:tcBorders>
            <w:noWrap/>
            <w:vAlign w:val="bottom"/>
          </w:tcPr>
          <w:p w:rsidR="00923E2A" w:rsidRPr="00144313" w:rsidRDefault="00923E2A" w:rsidP="0017029F">
            <w:pPr>
              <w:spacing w:after="0"/>
              <w:jc w:val="left"/>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shd w:val="clear" w:color="auto" w:fill="FFFF66"/>
            <w:vAlign w:val="center"/>
          </w:tcPr>
          <w:p w:rsidR="00923E2A" w:rsidRPr="00144313" w:rsidRDefault="00923E2A" w:rsidP="00D3175A">
            <w:pPr>
              <w:spacing w:after="0"/>
              <w:jc w:val="left"/>
              <w:rPr>
                <w:rFonts w:cs="Arial"/>
                <w:i/>
                <w:color w:val="000000"/>
                <w:lang w:eastAsia="fr-FR"/>
              </w:rPr>
            </w:pPr>
            <w:r w:rsidRPr="00144313">
              <w:rPr>
                <w:rFonts w:cs="Arial"/>
                <w:i/>
                <w:color w:val="000000"/>
                <w:lang w:eastAsia="fr-FR"/>
              </w:rPr>
              <w:t>(coûts en €)</w:t>
            </w:r>
          </w:p>
        </w:tc>
        <w:tc>
          <w:tcPr>
            <w:tcW w:w="0" w:type="auto"/>
            <w:tcBorders>
              <w:top w:val="single" w:sz="4" w:space="0" w:color="auto"/>
              <w:left w:val="nil"/>
              <w:bottom w:val="single" w:sz="4" w:space="0" w:color="auto"/>
              <w:right w:val="single" w:sz="4" w:space="0" w:color="auto"/>
            </w:tcBorders>
            <w:shd w:val="clear" w:color="auto" w:fill="FFFF66"/>
            <w:vAlign w:val="center"/>
          </w:tcPr>
          <w:p w:rsidR="00923E2A" w:rsidRPr="00144313" w:rsidRDefault="00923E2A" w:rsidP="00D3175A">
            <w:pPr>
              <w:spacing w:after="0"/>
              <w:jc w:val="center"/>
              <w:rPr>
                <w:rFonts w:cs="Arial"/>
                <w:color w:val="000000"/>
                <w:lang w:eastAsia="fr-FR"/>
              </w:rPr>
            </w:pPr>
            <w:r w:rsidRPr="00144313">
              <w:rPr>
                <w:rFonts w:cs="Arial"/>
                <w:color w:val="000000"/>
                <w:lang w:eastAsia="fr-FR"/>
              </w:rPr>
              <w:t>Total amorti sur 4 ans</w:t>
            </w:r>
          </w:p>
        </w:tc>
        <w:tc>
          <w:tcPr>
            <w:tcW w:w="0" w:type="auto"/>
            <w:tcBorders>
              <w:top w:val="single" w:sz="4" w:space="0" w:color="auto"/>
              <w:left w:val="nil"/>
              <w:bottom w:val="single" w:sz="4" w:space="0" w:color="auto"/>
              <w:right w:val="single" w:sz="4" w:space="0" w:color="auto"/>
            </w:tcBorders>
            <w:shd w:val="clear" w:color="auto" w:fill="FFFF66"/>
            <w:vAlign w:val="center"/>
          </w:tcPr>
          <w:p w:rsidR="00923E2A" w:rsidRPr="00144313" w:rsidRDefault="00923E2A" w:rsidP="00D3175A">
            <w:pPr>
              <w:spacing w:after="0"/>
              <w:jc w:val="center"/>
              <w:rPr>
                <w:rFonts w:cs="Arial"/>
                <w:color w:val="000000"/>
                <w:lang w:eastAsia="fr-FR"/>
              </w:rPr>
            </w:pPr>
            <w:r w:rsidRPr="00144313">
              <w:rPr>
                <w:rFonts w:cs="Arial"/>
                <w:color w:val="000000"/>
                <w:lang w:eastAsia="fr-FR"/>
              </w:rPr>
              <w:t>% sur 4 ans</w:t>
            </w: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shd w:val="clear" w:color="auto" w:fill="FFFF66"/>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Dépenses d'investissement (CAPEX)</w:t>
            </w:r>
          </w:p>
        </w:tc>
        <w:tc>
          <w:tcPr>
            <w:tcW w:w="0" w:type="auto"/>
            <w:tcBorders>
              <w:top w:val="single" w:sz="4" w:space="0" w:color="auto"/>
              <w:left w:val="nil"/>
              <w:bottom w:val="single" w:sz="4" w:space="0" w:color="auto"/>
              <w:right w:val="single" w:sz="4" w:space="0" w:color="auto"/>
            </w:tcBorders>
            <w:shd w:val="clear" w:color="auto" w:fill="FFFF66"/>
            <w:noWrap/>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 </w:t>
            </w:r>
          </w:p>
        </w:tc>
        <w:tc>
          <w:tcPr>
            <w:tcW w:w="0" w:type="auto"/>
            <w:tcBorders>
              <w:top w:val="single" w:sz="4" w:space="0" w:color="auto"/>
              <w:left w:val="nil"/>
              <w:bottom w:val="single" w:sz="4" w:space="0" w:color="auto"/>
              <w:right w:val="single" w:sz="4" w:space="0" w:color="auto"/>
            </w:tcBorders>
            <w:shd w:val="clear" w:color="auto" w:fill="FFFF66"/>
            <w:noWrap/>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 </w:t>
            </w: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1. Investissement</w:t>
            </w:r>
            <w:r w:rsidR="00923E2A" w:rsidRPr="00144313">
              <w:rPr>
                <w:rFonts w:cs="Arial"/>
                <w:color w:val="000000"/>
                <w:lang w:eastAsia="fr-FR"/>
              </w:rPr>
              <w:t xml:space="preserve"> immobilier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2. Investissement</w:t>
            </w:r>
            <w:r w:rsidR="00923E2A" w:rsidRPr="00144313">
              <w:rPr>
                <w:rFonts w:cs="Arial"/>
                <w:color w:val="000000"/>
                <w:lang w:eastAsia="fr-FR"/>
              </w:rPr>
              <w:t xml:space="preserve"> technique et mobilier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3. Fournitures</w:t>
            </w:r>
            <w:r w:rsidR="00923E2A" w:rsidRPr="00144313">
              <w:rPr>
                <w:rFonts w:cs="Arial"/>
                <w:color w:val="000000"/>
                <w:lang w:eastAsia="fr-FR"/>
              </w:rPr>
              <w:t xml:space="preserve"> et consommables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4. Etudes</w:t>
            </w:r>
            <w:r w:rsidR="00923E2A" w:rsidRPr="00144313">
              <w:rPr>
                <w:rFonts w:cs="Arial"/>
                <w:color w:val="000000"/>
                <w:lang w:eastAsia="fr-FR"/>
              </w:rPr>
              <w:t xml:space="preserve"> ou expertises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5. Personnels</w:t>
            </w:r>
            <w:r w:rsidR="00923E2A" w:rsidRPr="00144313">
              <w:rPr>
                <w:rFonts w:cs="Arial"/>
                <w:color w:val="000000"/>
                <w:lang w:eastAsia="fr-FR"/>
              </w:rPr>
              <w:t xml:space="preserve"> expatriés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6. Personnel</w:t>
            </w:r>
            <w:r w:rsidR="00923E2A" w:rsidRPr="00144313">
              <w:rPr>
                <w:rFonts w:cs="Arial"/>
                <w:color w:val="000000"/>
                <w:lang w:eastAsia="fr-FR"/>
              </w:rPr>
              <w:t xml:space="preserve"> local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7. Formation</w:t>
            </w:r>
            <w:r w:rsidR="00923E2A" w:rsidRPr="00144313">
              <w:rPr>
                <w:rFonts w:cs="Arial"/>
                <w:color w:val="000000"/>
                <w:lang w:eastAsia="fr-FR"/>
              </w:rPr>
              <w:t xml:space="preserve">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8. Services</w:t>
            </w:r>
            <w:r w:rsidR="00923E2A" w:rsidRPr="00144313">
              <w:rPr>
                <w:rFonts w:cs="Arial"/>
                <w:color w:val="000000"/>
                <w:lang w:eastAsia="fr-FR"/>
              </w:rPr>
              <w:t xml:space="preserve"> extérieurs à l'entreprise</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9. Mission</w:t>
            </w:r>
            <w:r w:rsidR="00923E2A" w:rsidRPr="00144313">
              <w:rPr>
                <w:rFonts w:cs="Arial"/>
                <w:color w:val="000000"/>
                <w:lang w:eastAsia="fr-FR"/>
              </w:rPr>
              <w:t xml:space="preserve"> de courte durée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10</w:t>
            </w:r>
            <w:r w:rsidR="00735E69" w:rsidRPr="00144313">
              <w:rPr>
                <w:rFonts w:cs="Arial"/>
                <w:color w:val="000000"/>
                <w:lang w:eastAsia="fr-FR"/>
              </w:rPr>
              <w:t>. Autres</w:t>
            </w:r>
            <w:r w:rsidRPr="00144313">
              <w:rPr>
                <w:rFonts w:cs="Arial"/>
                <w:color w:val="000000"/>
                <w:lang w:eastAsia="fr-FR"/>
              </w:rPr>
              <w:t xml:space="preserve"> (à préciser)</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11</w:t>
            </w:r>
            <w:r w:rsidR="00735E69" w:rsidRPr="00144313">
              <w:rPr>
                <w:rFonts w:cs="Arial"/>
                <w:color w:val="000000"/>
                <w:lang w:eastAsia="fr-FR"/>
              </w:rPr>
              <w:t>. Divers</w:t>
            </w:r>
            <w:r w:rsidRPr="00144313">
              <w:rPr>
                <w:rFonts w:cs="Arial"/>
                <w:color w:val="000000"/>
                <w:lang w:eastAsia="fr-FR"/>
              </w:rPr>
              <w:t xml:space="preserve"> et imprévus (5% des CAPEX maximum)</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Sous-Total CAPEX</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shd w:val="clear" w:color="auto" w:fill="FFFF66"/>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Dépenses d'opération et de fonctionnement (OPEX)</w:t>
            </w:r>
          </w:p>
        </w:tc>
        <w:tc>
          <w:tcPr>
            <w:tcW w:w="0" w:type="auto"/>
            <w:tcBorders>
              <w:top w:val="single" w:sz="4" w:space="0" w:color="auto"/>
              <w:left w:val="nil"/>
              <w:bottom w:val="single" w:sz="4" w:space="0" w:color="auto"/>
              <w:right w:val="single" w:sz="4" w:space="0" w:color="auto"/>
            </w:tcBorders>
            <w:shd w:val="clear" w:color="auto" w:fill="FFFF66"/>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auto" w:fill="FFFF66"/>
            <w:noWrap/>
            <w:vAlign w:val="bottom"/>
          </w:tcPr>
          <w:p w:rsidR="00923E2A" w:rsidRPr="00144313" w:rsidRDefault="00923E2A" w:rsidP="0017029F">
            <w:pPr>
              <w:spacing w:after="0"/>
              <w:jc w:val="left"/>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1. Fournitures</w:t>
            </w:r>
            <w:r w:rsidR="00923E2A" w:rsidRPr="00144313">
              <w:rPr>
                <w:rFonts w:cs="Arial"/>
                <w:color w:val="000000"/>
                <w:lang w:eastAsia="fr-FR"/>
              </w:rPr>
              <w:t xml:space="preserve"> et consommables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2. Etudes</w:t>
            </w:r>
            <w:r w:rsidR="00923E2A" w:rsidRPr="00144313">
              <w:rPr>
                <w:rFonts w:cs="Arial"/>
                <w:color w:val="000000"/>
                <w:lang w:eastAsia="fr-FR"/>
              </w:rPr>
              <w:t xml:space="preserve"> ou expertises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3. Personnels</w:t>
            </w:r>
            <w:r w:rsidR="00923E2A" w:rsidRPr="00144313">
              <w:rPr>
                <w:rFonts w:cs="Arial"/>
                <w:color w:val="000000"/>
                <w:lang w:eastAsia="fr-FR"/>
              </w:rPr>
              <w:t xml:space="preserve"> expatriés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4. Personnel</w:t>
            </w:r>
            <w:r w:rsidR="00923E2A" w:rsidRPr="00144313">
              <w:rPr>
                <w:rFonts w:cs="Arial"/>
                <w:color w:val="000000"/>
                <w:lang w:eastAsia="fr-FR"/>
              </w:rPr>
              <w:t xml:space="preserve"> local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5. Formation</w:t>
            </w:r>
            <w:r w:rsidR="00923E2A" w:rsidRPr="00144313">
              <w:rPr>
                <w:rFonts w:cs="Arial"/>
                <w:color w:val="000000"/>
                <w:lang w:eastAsia="fr-FR"/>
              </w:rPr>
              <w:t xml:space="preserve">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6. Services</w:t>
            </w:r>
            <w:r w:rsidR="00923E2A" w:rsidRPr="00144313">
              <w:rPr>
                <w:rFonts w:cs="Arial"/>
                <w:color w:val="000000"/>
                <w:lang w:eastAsia="fr-FR"/>
              </w:rPr>
              <w:t xml:space="preserve"> extérieurs à l'entreprise</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7. Mission</w:t>
            </w:r>
            <w:r w:rsidR="00923E2A" w:rsidRPr="00144313">
              <w:rPr>
                <w:rFonts w:cs="Arial"/>
                <w:color w:val="000000"/>
                <w:lang w:eastAsia="fr-FR"/>
              </w:rPr>
              <w:t xml:space="preserve"> de courte durée </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8. Appui</w:t>
            </w:r>
            <w:r w:rsidR="00923E2A" w:rsidRPr="00144313">
              <w:rPr>
                <w:rFonts w:cs="Arial"/>
                <w:color w:val="000000"/>
                <w:lang w:eastAsia="fr-FR"/>
              </w:rPr>
              <w:t xml:space="preserve"> et suivi</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735E69" w:rsidP="0017029F">
            <w:pPr>
              <w:spacing w:after="0"/>
              <w:jc w:val="left"/>
              <w:rPr>
                <w:rFonts w:cs="Arial"/>
                <w:color w:val="000000"/>
                <w:lang w:eastAsia="fr-FR"/>
              </w:rPr>
            </w:pPr>
            <w:r w:rsidRPr="00144313">
              <w:rPr>
                <w:rFonts w:cs="Arial"/>
                <w:color w:val="000000"/>
                <w:lang w:eastAsia="fr-FR"/>
              </w:rPr>
              <w:t>9. Evaluation</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10</w:t>
            </w:r>
            <w:r w:rsidR="00735E69" w:rsidRPr="00144313">
              <w:rPr>
                <w:rFonts w:cs="Arial"/>
                <w:color w:val="000000"/>
                <w:lang w:eastAsia="fr-FR"/>
              </w:rPr>
              <w:t>. Capitalisation</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11</w:t>
            </w:r>
            <w:r w:rsidR="00735E69" w:rsidRPr="00144313">
              <w:rPr>
                <w:rFonts w:cs="Arial"/>
                <w:color w:val="000000"/>
                <w:lang w:eastAsia="fr-FR"/>
              </w:rPr>
              <w:t>. Audit</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12</w:t>
            </w:r>
            <w:r w:rsidR="00735E69" w:rsidRPr="00144313">
              <w:rPr>
                <w:rFonts w:cs="Arial"/>
                <w:color w:val="000000"/>
                <w:lang w:eastAsia="fr-FR"/>
              </w:rPr>
              <w:t>. Autres</w:t>
            </w:r>
            <w:r w:rsidRPr="00144313">
              <w:rPr>
                <w:rFonts w:cs="Arial"/>
                <w:color w:val="000000"/>
                <w:lang w:eastAsia="fr-FR"/>
              </w:rPr>
              <w:t xml:space="preserve">  (à préciser)</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13</w:t>
            </w:r>
            <w:r w:rsidR="00735E69" w:rsidRPr="00144313">
              <w:rPr>
                <w:rFonts w:cs="Arial"/>
                <w:color w:val="000000"/>
                <w:lang w:eastAsia="fr-FR"/>
              </w:rPr>
              <w:t>. Divers</w:t>
            </w:r>
            <w:r w:rsidRPr="00144313">
              <w:rPr>
                <w:rFonts w:cs="Arial"/>
                <w:color w:val="000000"/>
                <w:lang w:eastAsia="fr-FR"/>
              </w:rPr>
              <w:t xml:space="preserve"> et imprévus (5% des OPEX maximum)</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Sous-Total OPEX hors frais financiers</w:t>
            </w: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left"/>
              <w:rPr>
                <w:rFonts w:cs="Arial"/>
                <w:color w:val="000000"/>
                <w:lang w:eastAsia="fr-FR"/>
              </w:rPr>
            </w:pPr>
          </w:p>
        </w:tc>
        <w:tc>
          <w:tcPr>
            <w:tcW w:w="0" w:type="auto"/>
            <w:tcBorders>
              <w:top w:val="single" w:sz="4" w:space="0" w:color="auto"/>
              <w:left w:val="nil"/>
              <w:bottom w:val="single" w:sz="4" w:space="0" w:color="auto"/>
              <w:right w:val="single" w:sz="4" w:space="0" w:color="auto"/>
            </w:tcBorders>
            <w:shd w:val="clear" w:color="000000" w:fill="DBEEF3"/>
            <w:noWrap/>
            <w:vAlign w:val="bottom"/>
          </w:tcPr>
          <w:p w:rsidR="00923E2A" w:rsidRPr="00144313" w:rsidRDefault="00923E2A" w:rsidP="0017029F">
            <w:pPr>
              <w:spacing w:after="0"/>
              <w:jc w:val="center"/>
              <w:rPr>
                <w:rFonts w:cs="Arial"/>
                <w:color w:val="000000"/>
                <w:lang w:eastAsia="fr-FR"/>
              </w:rPr>
            </w:pPr>
          </w:p>
        </w:tc>
      </w:tr>
      <w:tr w:rsidR="00923E2A" w:rsidRPr="008E2AA6" w:rsidTr="00144313">
        <w:tc>
          <w:tcPr>
            <w:tcW w:w="0" w:type="auto"/>
            <w:tcBorders>
              <w:top w:val="single" w:sz="4" w:space="0" w:color="auto"/>
              <w:left w:val="single" w:sz="4" w:space="0" w:color="auto"/>
              <w:bottom w:val="single" w:sz="4" w:space="0" w:color="auto"/>
              <w:right w:val="single" w:sz="4" w:space="0" w:color="auto"/>
            </w:tcBorders>
            <w:shd w:val="clear" w:color="auto" w:fill="FFFF66"/>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TOTAL GENERAL (Sous-totaux CAPEX + OPEX) hors frais financiers</w:t>
            </w:r>
          </w:p>
        </w:tc>
        <w:tc>
          <w:tcPr>
            <w:tcW w:w="0" w:type="auto"/>
            <w:tcBorders>
              <w:top w:val="single" w:sz="4" w:space="0" w:color="auto"/>
              <w:left w:val="nil"/>
              <w:bottom w:val="single" w:sz="4" w:space="0" w:color="auto"/>
              <w:right w:val="single" w:sz="4" w:space="0" w:color="auto"/>
            </w:tcBorders>
            <w:shd w:val="clear" w:color="auto" w:fill="FFFF66"/>
            <w:noWrap/>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 xml:space="preserve">                   -     </w:t>
            </w:r>
          </w:p>
        </w:tc>
        <w:tc>
          <w:tcPr>
            <w:tcW w:w="0" w:type="auto"/>
            <w:tcBorders>
              <w:top w:val="single" w:sz="4" w:space="0" w:color="auto"/>
              <w:left w:val="nil"/>
              <w:bottom w:val="single" w:sz="4" w:space="0" w:color="auto"/>
              <w:right w:val="single" w:sz="4" w:space="0" w:color="auto"/>
            </w:tcBorders>
            <w:shd w:val="clear" w:color="auto" w:fill="FFFF66"/>
            <w:noWrap/>
            <w:vAlign w:val="bottom"/>
          </w:tcPr>
          <w:p w:rsidR="00923E2A" w:rsidRPr="00144313" w:rsidRDefault="00923E2A" w:rsidP="0017029F">
            <w:pPr>
              <w:spacing w:after="0"/>
              <w:jc w:val="left"/>
              <w:rPr>
                <w:rFonts w:cs="Arial"/>
                <w:color w:val="000000"/>
                <w:lang w:eastAsia="fr-FR"/>
              </w:rPr>
            </w:pPr>
            <w:r w:rsidRPr="00144313">
              <w:rPr>
                <w:rFonts w:cs="Arial"/>
                <w:color w:val="000000"/>
                <w:lang w:eastAsia="fr-FR"/>
              </w:rPr>
              <w:t> </w:t>
            </w:r>
          </w:p>
        </w:tc>
      </w:tr>
    </w:tbl>
    <w:p w:rsidR="00923E2A" w:rsidRDefault="00923E2A" w:rsidP="00923E2A">
      <w:pPr>
        <w:pStyle w:val="Liste"/>
        <w:numPr>
          <w:ilvl w:val="0"/>
          <w:numId w:val="0"/>
        </w:numPr>
      </w:pPr>
    </w:p>
    <w:p w:rsidR="00923E2A" w:rsidRDefault="00923E2A" w:rsidP="00923E2A">
      <w:pPr>
        <w:pStyle w:val="Liste"/>
        <w:numPr>
          <w:ilvl w:val="0"/>
          <w:numId w:val="0"/>
        </w:numPr>
      </w:pPr>
      <w:r>
        <w:br w:type="page"/>
      </w:r>
    </w:p>
    <w:tbl>
      <w:tblPr>
        <w:tblW w:w="9535" w:type="dxa"/>
        <w:tblInd w:w="55" w:type="dxa"/>
        <w:tblCellMar>
          <w:left w:w="70" w:type="dxa"/>
          <w:right w:w="70" w:type="dxa"/>
        </w:tblCellMar>
        <w:tblLook w:val="00A0" w:firstRow="1" w:lastRow="0" w:firstColumn="1" w:lastColumn="0" w:noHBand="0" w:noVBand="0"/>
      </w:tblPr>
      <w:tblGrid>
        <w:gridCol w:w="4835"/>
        <w:gridCol w:w="1580"/>
        <w:gridCol w:w="1580"/>
        <w:gridCol w:w="1540"/>
      </w:tblGrid>
      <w:tr w:rsidR="00923E2A" w:rsidRPr="008E2AA6" w:rsidTr="0017029F">
        <w:trPr>
          <w:trHeight w:val="270"/>
        </w:trPr>
        <w:tc>
          <w:tcPr>
            <w:tcW w:w="4835" w:type="dxa"/>
            <w:tcBorders>
              <w:top w:val="nil"/>
              <w:left w:val="nil"/>
              <w:bottom w:val="single" w:sz="4" w:space="0" w:color="auto"/>
              <w:right w:val="nil"/>
            </w:tcBorders>
            <w:vAlign w:val="bottom"/>
          </w:tcPr>
          <w:p w:rsidR="00923E2A" w:rsidRPr="00822AF7" w:rsidRDefault="00923E2A" w:rsidP="0017029F">
            <w:pPr>
              <w:spacing w:after="0"/>
              <w:jc w:val="left"/>
              <w:rPr>
                <w:rFonts w:cs="Arial"/>
                <w:b/>
                <w:bCs/>
                <w:color w:val="000000"/>
                <w:lang w:eastAsia="fr-FR"/>
              </w:rPr>
            </w:pPr>
            <w:r w:rsidRPr="00822AF7">
              <w:rPr>
                <w:rFonts w:cs="Arial"/>
                <w:b/>
                <w:bCs/>
                <w:color w:val="000000"/>
                <w:lang w:eastAsia="fr-FR"/>
              </w:rPr>
              <w:lastRenderedPageBreak/>
              <w:t>Ressources de financement du projet</w:t>
            </w:r>
          </w:p>
        </w:tc>
        <w:tc>
          <w:tcPr>
            <w:tcW w:w="1580" w:type="dxa"/>
            <w:tcBorders>
              <w:top w:val="nil"/>
              <w:left w:val="nil"/>
              <w:bottom w:val="single" w:sz="4" w:space="0" w:color="auto"/>
              <w:right w:val="nil"/>
            </w:tcBorders>
            <w:noWrap/>
            <w:vAlign w:val="bottom"/>
          </w:tcPr>
          <w:p w:rsidR="00923E2A" w:rsidRPr="00822AF7" w:rsidRDefault="00923E2A" w:rsidP="0017029F">
            <w:pPr>
              <w:spacing w:after="0"/>
              <w:jc w:val="left"/>
              <w:rPr>
                <w:rFonts w:cs="Arial"/>
                <w:color w:val="000000"/>
                <w:lang w:eastAsia="fr-FR"/>
              </w:rPr>
            </w:pPr>
          </w:p>
        </w:tc>
        <w:tc>
          <w:tcPr>
            <w:tcW w:w="1580" w:type="dxa"/>
            <w:tcBorders>
              <w:top w:val="nil"/>
              <w:left w:val="nil"/>
              <w:bottom w:val="single" w:sz="4" w:space="0" w:color="auto"/>
              <w:right w:val="nil"/>
            </w:tcBorders>
            <w:noWrap/>
            <w:vAlign w:val="bottom"/>
          </w:tcPr>
          <w:p w:rsidR="00923E2A" w:rsidRPr="00822AF7" w:rsidRDefault="00923E2A" w:rsidP="0017029F">
            <w:pPr>
              <w:spacing w:after="0"/>
              <w:jc w:val="left"/>
              <w:rPr>
                <w:rFonts w:cs="Arial"/>
                <w:color w:val="000000"/>
                <w:lang w:eastAsia="fr-FR"/>
              </w:rPr>
            </w:pPr>
          </w:p>
        </w:tc>
        <w:tc>
          <w:tcPr>
            <w:tcW w:w="1540" w:type="dxa"/>
            <w:tcBorders>
              <w:top w:val="nil"/>
              <w:left w:val="nil"/>
              <w:bottom w:val="single" w:sz="4" w:space="0" w:color="auto"/>
              <w:right w:val="nil"/>
            </w:tcBorders>
            <w:noWrap/>
            <w:vAlign w:val="bottom"/>
          </w:tcPr>
          <w:p w:rsidR="00923E2A" w:rsidRPr="00822AF7" w:rsidRDefault="00923E2A" w:rsidP="0017029F">
            <w:pPr>
              <w:spacing w:after="0"/>
              <w:jc w:val="left"/>
              <w:rPr>
                <w:rFonts w:cs="Arial"/>
                <w:color w:val="000000"/>
                <w:lang w:eastAsia="fr-FR"/>
              </w:rPr>
            </w:pPr>
          </w:p>
        </w:tc>
      </w:tr>
      <w:tr w:rsidR="00923E2A" w:rsidRPr="008E2AA6" w:rsidTr="00D3175A">
        <w:trPr>
          <w:trHeight w:val="765"/>
        </w:trPr>
        <w:tc>
          <w:tcPr>
            <w:tcW w:w="4835" w:type="dxa"/>
            <w:tcBorders>
              <w:top w:val="single" w:sz="4" w:space="0" w:color="auto"/>
              <w:left w:val="single" w:sz="4" w:space="0" w:color="auto"/>
              <w:bottom w:val="single" w:sz="4" w:space="0" w:color="auto"/>
              <w:right w:val="single" w:sz="4" w:space="0" w:color="auto"/>
            </w:tcBorders>
            <w:vAlign w:val="center"/>
          </w:tcPr>
          <w:p w:rsidR="00923E2A" w:rsidRPr="00822AF7" w:rsidRDefault="00923E2A" w:rsidP="00D3175A">
            <w:pPr>
              <w:spacing w:after="0"/>
              <w:jc w:val="left"/>
              <w:rPr>
                <w:rFonts w:cs="Arial"/>
                <w:color w:val="000000"/>
                <w:lang w:eastAsia="fr-FR"/>
              </w:rPr>
            </w:pPr>
            <w:r w:rsidRPr="00822AF7">
              <w:rPr>
                <w:rFonts w:cs="Arial"/>
                <w:color w:val="000000"/>
                <w:lang w:eastAsia="fr-FR"/>
              </w:rPr>
              <w:t>(Ressources en €)</w:t>
            </w:r>
          </w:p>
        </w:tc>
        <w:tc>
          <w:tcPr>
            <w:tcW w:w="1580" w:type="dxa"/>
            <w:tcBorders>
              <w:top w:val="single" w:sz="4" w:space="0" w:color="auto"/>
              <w:left w:val="nil"/>
              <w:bottom w:val="single" w:sz="4" w:space="0" w:color="auto"/>
              <w:right w:val="single" w:sz="4" w:space="0" w:color="auto"/>
            </w:tcBorders>
            <w:vAlign w:val="center"/>
          </w:tcPr>
          <w:p w:rsidR="00923E2A" w:rsidRPr="00822AF7" w:rsidRDefault="00923E2A" w:rsidP="00D3175A">
            <w:pPr>
              <w:spacing w:after="0"/>
              <w:jc w:val="center"/>
              <w:rPr>
                <w:rFonts w:cs="Arial"/>
                <w:color w:val="000000"/>
                <w:lang w:eastAsia="fr-FR"/>
              </w:rPr>
            </w:pPr>
            <w:r w:rsidRPr="00822AF7">
              <w:rPr>
                <w:rFonts w:cs="Arial"/>
                <w:color w:val="000000"/>
                <w:lang w:eastAsia="fr-FR"/>
              </w:rPr>
              <w:t>Total amorti sur 4 ans</w:t>
            </w:r>
          </w:p>
        </w:tc>
        <w:tc>
          <w:tcPr>
            <w:tcW w:w="1580" w:type="dxa"/>
            <w:tcBorders>
              <w:top w:val="single" w:sz="4" w:space="0" w:color="auto"/>
              <w:left w:val="nil"/>
              <w:bottom w:val="single" w:sz="4" w:space="0" w:color="auto"/>
              <w:right w:val="single" w:sz="4" w:space="0" w:color="auto"/>
            </w:tcBorders>
            <w:noWrap/>
            <w:vAlign w:val="center"/>
          </w:tcPr>
          <w:p w:rsidR="00923E2A" w:rsidRPr="00822AF7" w:rsidRDefault="00923E2A" w:rsidP="00D3175A">
            <w:pPr>
              <w:spacing w:after="0"/>
              <w:jc w:val="center"/>
              <w:rPr>
                <w:rFonts w:cs="Arial"/>
                <w:color w:val="000000"/>
                <w:lang w:eastAsia="fr-FR"/>
              </w:rPr>
            </w:pPr>
            <w:r w:rsidRPr="00822AF7">
              <w:rPr>
                <w:rFonts w:cs="Arial"/>
                <w:color w:val="000000"/>
                <w:lang w:eastAsia="fr-FR"/>
              </w:rPr>
              <w:t>% sur 4 ans</w:t>
            </w:r>
          </w:p>
        </w:tc>
        <w:tc>
          <w:tcPr>
            <w:tcW w:w="1540" w:type="dxa"/>
            <w:tcBorders>
              <w:top w:val="single" w:sz="4" w:space="0" w:color="auto"/>
              <w:left w:val="nil"/>
              <w:bottom w:val="single" w:sz="4" w:space="0" w:color="auto"/>
              <w:right w:val="single" w:sz="4" w:space="0" w:color="auto"/>
            </w:tcBorders>
            <w:vAlign w:val="center"/>
          </w:tcPr>
          <w:p w:rsidR="00923E2A" w:rsidRPr="00822AF7" w:rsidRDefault="00923E2A" w:rsidP="00D3175A">
            <w:pPr>
              <w:spacing w:after="0"/>
              <w:jc w:val="center"/>
              <w:rPr>
                <w:rFonts w:cs="Arial"/>
                <w:color w:val="000000"/>
                <w:lang w:eastAsia="fr-FR"/>
              </w:rPr>
            </w:pPr>
            <w:r w:rsidRPr="00822AF7">
              <w:rPr>
                <w:rFonts w:cs="Arial"/>
                <w:color w:val="000000"/>
                <w:lang w:eastAsia="fr-FR"/>
              </w:rPr>
              <w:t>Etat (acquis / sollicité / à solliciter)</w:t>
            </w:r>
          </w:p>
        </w:tc>
      </w:tr>
      <w:tr w:rsidR="00923E2A" w:rsidRPr="008E2AA6" w:rsidTr="00D3175A">
        <w:trPr>
          <w:trHeight w:val="510"/>
        </w:trPr>
        <w:tc>
          <w:tcPr>
            <w:tcW w:w="4835" w:type="dxa"/>
            <w:tcBorders>
              <w:top w:val="single" w:sz="4" w:space="0" w:color="auto"/>
              <w:left w:val="single" w:sz="4" w:space="0" w:color="auto"/>
              <w:bottom w:val="single" w:sz="4" w:space="0" w:color="auto"/>
              <w:right w:val="single" w:sz="4" w:space="0" w:color="auto"/>
            </w:tcBorders>
            <w:shd w:val="clear" w:color="auto" w:fill="FFFF66"/>
            <w:vAlign w:val="bottom"/>
          </w:tcPr>
          <w:p w:rsidR="00923E2A" w:rsidRPr="00822AF7" w:rsidRDefault="00923E2A" w:rsidP="0017029F">
            <w:pPr>
              <w:spacing w:after="0"/>
              <w:jc w:val="left"/>
              <w:rPr>
                <w:rFonts w:cs="Arial"/>
                <w:i/>
                <w:iCs/>
                <w:color w:val="000000"/>
                <w:lang w:eastAsia="fr-FR"/>
              </w:rPr>
            </w:pPr>
            <w:r w:rsidRPr="00B9566F">
              <w:rPr>
                <w:rFonts w:cs="Arial"/>
                <w:i/>
                <w:iCs/>
                <w:color w:val="000000"/>
                <w:lang w:eastAsia="fr-FR"/>
              </w:rPr>
              <w:t>1. Contribution de la FISP-CLIMAT et autres contributions publiques (sous-rubriques à détailler)</w:t>
            </w:r>
          </w:p>
        </w:tc>
        <w:tc>
          <w:tcPr>
            <w:tcW w:w="158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c>
          <w:tcPr>
            <w:tcW w:w="158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17029F">
        <w:trPr>
          <w:trHeight w:val="255"/>
        </w:trPr>
        <w:tc>
          <w:tcPr>
            <w:tcW w:w="4835"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1.1 FISP-CLIMAT (cf. hypothèses)</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center"/>
              <w:rPr>
                <w:rFonts w:cs="Arial"/>
                <w:color w:val="000000"/>
                <w:lang w:eastAsia="fr-FR"/>
              </w:rPr>
            </w:pPr>
          </w:p>
        </w:tc>
        <w:tc>
          <w:tcPr>
            <w:tcW w:w="1540" w:type="dxa"/>
            <w:tcBorders>
              <w:top w:val="single" w:sz="4" w:space="0" w:color="auto"/>
              <w:left w:val="nil"/>
              <w:bottom w:val="single" w:sz="4" w:space="0" w:color="auto"/>
              <w:right w:val="single" w:sz="4" w:space="0" w:color="auto"/>
            </w:tcBorders>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17029F">
        <w:trPr>
          <w:trHeight w:val="255"/>
        </w:trPr>
        <w:tc>
          <w:tcPr>
            <w:tcW w:w="4835"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xml:space="preserve">1.2 </w:t>
            </w:r>
            <w:r w:rsidRPr="00B9322C">
              <w:rPr>
                <w:rFonts w:cs="Arial"/>
                <w:color w:val="000000"/>
                <w:lang w:eastAsia="fr-FR"/>
              </w:rPr>
              <w:t>Autres subventions publiques</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center"/>
              <w:rPr>
                <w:rFonts w:cs="Arial"/>
                <w:color w:val="000000"/>
                <w:lang w:eastAsia="fr-FR"/>
              </w:rPr>
            </w:pPr>
          </w:p>
        </w:tc>
        <w:tc>
          <w:tcPr>
            <w:tcW w:w="1540" w:type="dxa"/>
            <w:tcBorders>
              <w:top w:val="single" w:sz="4" w:space="0" w:color="auto"/>
              <w:left w:val="nil"/>
              <w:bottom w:val="single" w:sz="4" w:space="0" w:color="auto"/>
              <w:right w:val="single" w:sz="4" w:space="0" w:color="auto"/>
            </w:tcBorders>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17029F">
        <w:trPr>
          <w:trHeight w:val="255"/>
        </w:trPr>
        <w:tc>
          <w:tcPr>
            <w:tcW w:w="4835"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Sous-total 1</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p>
        </w:tc>
        <w:tc>
          <w:tcPr>
            <w:tcW w:w="1540" w:type="dxa"/>
            <w:tcBorders>
              <w:top w:val="single" w:sz="4" w:space="0" w:color="auto"/>
              <w:left w:val="nil"/>
              <w:bottom w:val="single" w:sz="4" w:space="0" w:color="auto"/>
              <w:right w:val="single" w:sz="4" w:space="0" w:color="auto"/>
            </w:tcBorders>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D3175A">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FFFF66"/>
            <w:vAlign w:val="bottom"/>
          </w:tcPr>
          <w:p w:rsidR="00923E2A" w:rsidRPr="00822AF7" w:rsidRDefault="00923E2A" w:rsidP="0017029F">
            <w:pPr>
              <w:spacing w:after="0"/>
              <w:jc w:val="left"/>
              <w:rPr>
                <w:rFonts w:cs="Arial"/>
                <w:i/>
                <w:iCs/>
                <w:color w:val="000000"/>
                <w:lang w:eastAsia="fr-FR"/>
              </w:rPr>
            </w:pPr>
            <w:r w:rsidRPr="00D3175A">
              <w:rPr>
                <w:rFonts w:cs="Arial"/>
                <w:i/>
                <w:iCs/>
                <w:color w:val="000000"/>
                <w:highlight w:val="yellow"/>
                <w:lang w:eastAsia="fr-FR"/>
              </w:rPr>
              <w:t>2. Autres ressources mobilisées (sous-rubriques à détailler)</w:t>
            </w:r>
          </w:p>
        </w:tc>
        <w:tc>
          <w:tcPr>
            <w:tcW w:w="158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p>
        </w:tc>
        <w:tc>
          <w:tcPr>
            <w:tcW w:w="158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17029F">
        <w:trPr>
          <w:trHeight w:val="255"/>
        </w:trPr>
        <w:tc>
          <w:tcPr>
            <w:tcW w:w="4835"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2.1 Ressources propres de l'entreprise</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center"/>
              <w:rPr>
                <w:rFonts w:cs="Arial"/>
                <w:color w:val="000000"/>
                <w:lang w:eastAsia="fr-FR"/>
              </w:rPr>
            </w:pPr>
          </w:p>
        </w:tc>
        <w:tc>
          <w:tcPr>
            <w:tcW w:w="1540" w:type="dxa"/>
            <w:tcBorders>
              <w:top w:val="single" w:sz="4" w:space="0" w:color="auto"/>
              <w:left w:val="nil"/>
              <w:bottom w:val="single" w:sz="4" w:space="0" w:color="auto"/>
              <w:right w:val="single" w:sz="4" w:space="0" w:color="auto"/>
            </w:tcBorders>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17029F">
        <w:trPr>
          <w:trHeight w:val="270"/>
        </w:trPr>
        <w:tc>
          <w:tcPr>
            <w:tcW w:w="4835"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2.2 Autres ressources privées : (à détailler, 1 ligne par entité d'origine)</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center"/>
              <w:rPr>
                <w:rFonts w:cs="Arial"/>
                <w:color w:val="000000"/>
                <w:lang w:eastAsia="fr-FR"/>
              </w:rPr>
            </w:pPr>
          </w:p>
        </w:tc>
        <w:tc>
          <w:tcPr>
            <w:tcW w:w="1540" w:type="dxa"/>
            <w:tcBorders>
              <w:top w:val="single" w:sz="4" w:space="0" w:color="auto"/>
              <w:left w:val="nil"/>
              <w:bottom w:val="single" w:sz="4" w:space="0" w:color="auto"/>
              <w:right w:val="single" w:sz="4" w:space="0" w:color="auto"/>
            </w:tcBorders>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17029F">
        <w:trPr>
          <w:trHeight w:val="255"/>
        </w:trPr>
        <w:tc>
          <w:tcPr>
            <w:tcW w:w="4835"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Sous-total 2</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xml:space="preserve">                   -     </w:t>
            </w:r>
          </w:p>
        </w:tc>
        <w:tc>
          <w:tcPr>
            <w:tcW w:w="1580" w:type="dxa"/>
            <w:tcBorders>
              <w:top w:val="single" w:sz="4" w:space="0" w:color="auto"/>
              <w:left w:val="nil"/>
              <w:bottom w:val="single" w:sz="4" w:space="0" w:color="auto"/>
              <w:right w:val="single" w:sz="4" w:space="0" w:color="auto"/>
            </w:tcBorders>
            <w:shd w:val="clear" w:color="000000" w:fill="DBEEF3"/>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c>
          <w:tcPr>
            <w:tcW w:w="1540" w:type="dxa"/>
            <w:tcBorders>
              <w:top w:val="single" w:sz="4" w:space="0" w:color="auto"/>
              <w:left w:val="nil"/>
              <w:bottom w:val="single" w:sz="4" w:space="0" w:color="auto"/>
              <w:right w:val="single" w:sz="4" w:space="0" w:color="auto"/>
            </w:tcBorders>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r w:rsidR="00923E2A" w:rsidRPr="008E2AA6" w:rsidTr="00D3175A">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FFFF66"/>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TOTAL GENERAL DES RESSOURCES</w:t>
            </w:r>
          </w:p>
        </w:tc>
        <w:tc>
          <w:tcPr>
            <w:tcW w:w="158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xml:space="preserve">                   -     </w:t>
            </w:r>
          </w:p>
        </w:tc>
        <w:tc>
          <w:tcPr>
            <w:tcW w:w="158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c>
          <w:tcPr>
            <w:tcW w:w="1540" w:type="dxa"/>
            <w:tcBorders>
              <w:top w:val="single" w:sz="4" w:space="0" w:color="auto"/>
              <w:left w:val="nil"/>
              <w:bottom w:val="single" w:sz="4" w:space="0" w:color="auto"/>
              <w:right w:val="single" w:sz="4" w:space="0" w:color="auto"/>
            </w:tcBorders>
            <w:shd w:val="clear" w:color="auto" w:fill="FFFF66"/>
            <w:noWrap/>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w:t>
            </w:r>
          </w:p>
        </w:tc>
      </w:tr>
    </w:tbl>
    <w:p w:rsidR="00E3280C" w:rsidRDefault="00E3280C" w:rsidP="00E3280C"/>
    <w:tbl>
      <w:tblPr>
        <w:tblW w:w="7960" w:type="dxa"/>
        <w:tblInd w:w="55" w:type="dxa"/>
        <w:tblCellMar>
          <w:left w:w="70" w:type="dxa"/>
          <w:right w:w="70" w:type="dxa"/>
        </w:tblCellMar>
        <w:tblLook w:val="00A0" w:firstRow="1" w:lastRow="0" w:firstColumn="1" w:lastColumn="0" w:noHBand="0" w:noVBand="0"/>
      </w:tblPr>
      <w:tblGrid>
        <w:gridCol w:w="6380"/>
        <w:gridCol w:w="1580"/>
      </w:tblGrid>
      <w:tr w:rsidR="00923E2A" w:rsidRPr="008E2AA6" w:rsidTr="0017029F">
        <w:trPr>
          <w:trHeight w:val="270"/>
        </w:trPr>
        <w:tc>
          <w:tcPr>
            <w:tcW w:w="7960" w:type="dxa"/>
            <w:gridSpan w:val="2"/>
            <w:tcBorders>
              <w:top w:val="nil"/>
              <w:left w:val="nil"/>
              <w:bottom w:val="single" w:sz="4" w:space="0" w:color="auto"/>
              <w:right w:val="nil"/>
            </w:tcBorders>
            <w:vAlign w:val="bottom"/>
          </w:tcPr>
          <w:p w:rsidR="00923E2A" w:rsidRPr="00822AF7" w:rsidRDefault="00923E2A" w:rsidP="0017029F">
            <w:pPr>
              <w:spacing w:after="0"/>
              <w:jc w:val="left"/>
              <w:rPr>
                <w:rFonts w:cs="Arial"/>
                <w:b/>
                <w:bCs/>
                <w:color w:val="000000"/>
                <w:lang w:eastAsia="fr-FR"/>
              </w:rPr>
            </w:pPr>
            <w:r w:rsidRPr="00822AF7">
              <w:rPr>
                <w:rFonts w:cs="Arial"/>
                <w:b/>
                <w:bCs/>
                <w:color w:val="000000"/>
                <w:lang w:eastAsia="fr-FR"/>
              </w:rPr>
              <w:t>Indicateurs de rentabilité du projet sur sa durée de vie totale (maximum 20 ans)</w:t>
            </w:r>
          </w:p>
        </w:tc>
      </w:tr>
      <w:tr w:rsidR="00923E2A" w:rsidRPr="008E2AA6" w:rsidTr="0017029F">
        <w:trPr>
          <w:trHeight w:val="255"/>
        </w:trPr>
        <w:tc>
          <w:tcPr>
            <w:tcW w:w="6380"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 du financement FISP-CLIMAT sur le montant total des CAPEX</w:t>
            </w:r>
          </w:p>
        </w:tc>
        <w:tc>
          <w:tcPr>
            <w:tcW w:w="1580" w:type="dxa"/>
            <w:tcBorders>
              <w:top w:val="single" w:sz="4" w:space="0" w:color="auto"/>
              <w:left w:val="single" w:sz="4" w:space="0" w:color="auto"/>
              <w:bottom w:val="single" w:sz="4" w:space="0" w:color="auto"/>
              <w:right w:val="single" w:sz="4" w:space="0" w:color="auto"/>
            </w:tcBorders>
            <w:noWrap/>
            <w:vAlign w:val="bottom"/>
          </w:tcPr>
          <w:p w:rsidR="00923E2A" w:rsidRPr="00822AF7" w:rsidRDefault="00923E2A" w:rsidP="0017029F">
            <w:pPr>
              <w:spacing w:after="0"/>
              <w:jc w:val="center"/>
              <w:rPr>
                <w:rFonts w:cs="Arial"/>
                <w:color w:val="000000"/>
                <w:lang w:eastAsia="fr-FR"/>
              </w:rPr>
            </w:pPr>
          </w:p>
        </w:tc>
      </w:tr>
      <w:tr w:rsidR="00923E2A" w:rsidRPr="008E2AA6" w:rsidTr="0017029F">
        <w:trPr>
          <w:trHeight w:val="255"/>
        </w:trPr>
        <w:tc>
          <w:tcPr>
            <w:tcW w:w="6380"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VAN du projet (hors FISP-CLIMAT)</w:t>
            </w:r>
          </w:p>
        </w:tc>
        <w:tc>
          <w:tcPr>
            <w:tcW w:w="1580" w:type="dxa"/>
            <w:tcBorders>
              <w:top w:val="single" w:sz="4" w:space="0" w:color="auto"/>
              <w:left w:val="single" w:sz="4" w:space="0" w:color="auto"/>
              <w:bottom w:val="single" w:sz="4" w:space="0" w:color="auto"/>
              <w:right w:val="single" w:sz="4" w:space="0" w:color="auto"/>
            </w:tcBorders>
            <w:noWrap/>
            <w:vAlign w:val="bottom"/>
          </w:tcPr>
          <w:p w:rsidR="00923E2A" w:rsidRPr="00822AF7" w:rsidRDefault="00923E2A" w:rsidP="0017029F">
            <w:pPr>
              <w:spacing w:after="0"/>
              <w:jc w:val="right"/>
              <w:rPr>
                <w:rFonts w:cs="Arial"/>
                <w:lang w:eastAsia="fr-FR"/>
              </w:rPr>
            </w:pPr>
          </w:p>
        </w:tc>
      </w:tr>
      <w:tr w:rsidR="00923E2A" w:rsidRPr="008E2AA6" w:rsidTr="0017029F">
        <w:trPr>
          <w:trHeight w:val="255"/>
        </w:trPr>
        <w:tc>
          <w:tcPr>
            <w:tcW w:w="6380"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VAN du projet (incluant FISP-CLIMAT)</w:t>
            </w:r>
          </w:p>
        </w:tc>
        <w:tc>
          <w:tcPr>
            <w:tcW w:w="1580" w:type="dxa"/>
            <w:tcBorders>
              <w:top w:val="single" w:sz="4" w:space="0" w:color="auto"/>
              <w:left w:val="single" w:sz="4" w:space="0" w:color="auto"/>
              <w:bottom w:val="single" w:sz="4" w:space="0" w:color="auto"/>
              <w:right w:val="single" w:sz="4" w:space="0" w:color="auto"/>
            </w:tcBorders>
            <w:noWrap/>
            <w:vAlign w:val="bottom"/>
          </w:tcPr>
          <w:p w:rsidR="00923E2A" w:rsidRPr="00822AF7" w:rsidRDefault="00923E2A" w:rsidP="0017029F">
            <w:pPr>
              <w:spacing w:after="0"/>
              <w:jc w:val="right"/>
              <w:rPr>
                <w:rFonts w:cs="Arial"/>
                <w:color w:val="000000"/>
                <w:lang w:eastAsia="fr-FR"/>
              </w:rPr>
            </w:pPr>
          </w:p>
        </w:tc>
      </w:tr>
      <w:tr w:rsidR="00923E2A" w:rsidRPr="008E2AA6" w:rsidTr="0017029F">
        <w:trPr>
          <w:trHeight w:val="255"/>
        </w:trPr>
        <w:tc>
          <w:tcPr>
            <w:tcW w:w="6380"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TRI du projet (hors FISP-CLIMAT) en %</w:t>
            </w:r>
          </w:p>
        </w:tc>
        <w:tc>
          <w:tcPr>
            <w:tcW w:w="1580" w:type="dxa"/>
            <w:tcBorders>
              <w:top w:val="single" w:sz="4" w:space="0" w:color="auto"/>
              <w:left w:val="single" w:sz="4" w:space="0" w:color="auto"/>
              <w:bottom w:val="single" w:sz="4" w:space="0" w:color="auto"/>
              <w:right w:val="single" w:sz="4" w:space="0" w:color="auto"/>
            </w:tcBorders>
            <w:noWrap/>
            <w:vAlign w:val="bottom"/>
          </w:tcPr>
          <w:p w:rsidR="00923E2A" w:rsidRPr="00822AF7" w:rsidRDefault="00923E2A" w:rsidP="0017029F">
            <w:pPr>
              <w:spacing w:after="0"/>
              <w:jc w:val="center"/>
              <w:rPr>
                <w:rFonts w:cs="Arial"/>
                <w:color w:val="000000"/>
                <w:lang w:eastAsia="fr-FR"/>
              </w:rPr>
            </w:pPr>
          </w:p>
        </w:tc>
      </w:tr>
      <w:tr w:rsidR="00923E2A" w:rsidRPr="008E2AA6" w:rsidTr="0017029F">
        <w:trPr>
          <w:trHeight w:val="255"/>
        </w:trPr>
        <w:tc>
          <w:tcPr>
            <w:tcW w:w="6380"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TRI du projet (incluant FISP-CLIMAT) en %</w:t>
            </w:r>
          </w:p>
        </w:tc>
        <w:tc>
          <w:tcPr>
            <w:tcW w:w="1580" w:type="dxa"/>
            <w:tcBorders>
              <w:top w:val="single" w:sz="4" w:space="0" w:color="auto"/>
              <w:left w:val="single" w:sz="4" w:space="0" w:color="auto"/>
              <w:bottom w:val="single" w:sz="4" w:space="0" w:color="auto"/>
              <w:right w:val="single" w:sz="4" w:space="0" w:color="auto"/>
            </w:tcBorders>
            <w:noWrap/>
            <w:vAlign w:val="bottom"/>
          </w:tcPr>
          <w:p w:rsidR="00923E2A" w:rsidRPr="00822AF7" w:rsidRDefault="00923E2A" w:rsidP="0017029F">
            <w:pPr>
              <w:spacing w:after="0"/>
              <w:jc w:val="center"/>
              <w:rPr>
                <w:rFonts w:cs="Arial"/>
                <w:color w:val="000000"/>
                <w:lang w:eastAsia="fr-FR"/>
              </w:rPr>
            </w:pPr>
          </w:p>
        </w:tc>
      </w:tr>
      <w:tr w:rsidR="00923E2A" w:rsidRPr="008E2AA6" w:rsidTr="0017029F">
        <w:trPr>
          <w:trHeight w:val="270"/>
        </w:trPr>
        <w:tc>
          <w:tcPr>
            <w:tcW w:w="6380" w:type="dxa"/>
            <w:tcBorders>
              <w:top w:val="single" w:sz="4" w:space="0" w:color="auto"/>
              <w:left w:val="single" w:sz="4" w:space="0" w:color="auto"/>
              <w:bottom w:val="single" w:sz="4" w:space="0" w:color="auto"/>
              <w:right w:val="single" w:sz="4" w:space="0" w:color="auto"/>
            </w:tcBorders>
            <w:vAlign w:val="bottom"/>
          </w:tcPr>
          <w:p w:rsidR="00923E2A" w:rsidRPr="00822AF7" w:rsidRDefault="00923E2A" w:rsidP="0017029F">
            <w:pPr>
              <w:spacing w:after="0"/>
              <w:jc w:val="left"/>
              <w:rPr>
                <w:rFonts w:cs="Arial"/>
                <w:color w:val="000000"/>
                <w:lang w:eastAsia="fr-FR"/>
              </w:rPr>
            </w:pPr>
            <w:r w:rsidRPr="00822AF7">
              <w:rPr>
                <w:rFonts w:cs="Arial"/>
                <w:color w:val="000000"/>
                <w:lang w:eastAsia="fr-FR"/>
              </w:rPr>
              <w:t>TRI investisseur sur la durée de vie du projet</w:t>
            </w:r>
          </w:p>
        </w:tc>
        <w:tc>
          <w:tcPr>
            <w:tcW w:w="1580" w:type="dxa"/>
            <w:tcBorders>
              <w:top w:val="single" w:sz="4" w:space="0" w:color="auto"/>
              <w:left w:val="single" w:sz="4" w:space="0" w:color="auto"/>
              <w:bottom w:val="single" w:sz="4" w:space="0" w:color="auto"/>
              <w:right w:val="single" w:sz="4" w:space="0" w:color="auto"/>
            </w:tcBorders>
            <w:noWrap/>
            <w:vAlign w:val="bottom"/>
          </w:tcPr>
          <w:p w:rsidR="00923E2A" w:rsidRPr="00822AF7" w:rsidRDefault="00923E2A" w:rsidP="0017029F">
            <w:pPr>
              <w:spacing w:after="0"/>
              <w:jc w:val="center"/>
              <w:rPr>
                <w:rFonts w:cs="Arial"/>
                <w:color w:val="000000"/>
                <w:lang w:eastAsia="fr-FR"/>
              </w:rPr>
            </w:pPr>
          </w:p>
        </w:tc>
      </w:tr>
    </w:tbl>
    <w:p w:rsidR="00923E2A" w:rsidRPr="00822AF7" w:rsidRDefault="00923E2A" w:rsidP="00923E2A"/>
    <w:p w:rsidR="00E3280C" w:rsidRPr="006C3F62" w:rsidRDefault="00E3280C" w:rsidP="00E3280C"/>
    <w:p w:rsidR="00144313" w:rsidRDefault="00144313">
      <w:pPr>
        <w:suppressAutoHyphens w:val="0"/>
        <w:spacing w:after="0"/>
        <w:jc w:val="left"/>
        <w:rPr>
          <w:rFonts w:ascii="Arial Gras" w:hAnsi="Arial Gras"/>
          <w:b/>
          <w:caps/>
        </w:rPr>
      </w:pPr>
      <w:r>
        <w:br w:type="page"/>
      </w:r>
    </w:p>
    <w:p w:rsidR="007161B8" w:rsidRPr="007165D5" w:rsidRDefault="007165D5" w:rsidP="008E43A8">
      <w:pPr>
        <w:pStyle w:val="Titre1"/>
      </w:pPr>
      <w:r w:rsidRPr="007165D5">
        <w:lastRenderedPageBreak/>
        <w:t xml:space="preserve">Innovation, additionalité, </w:t>
      </w:r>
      <w:r w:rsidR="00923E2A" w:rsidRPr="00923E2A">
        <w:t>potentiel</w:t>
      </w:r>
    </w:p>
    <w:p w:rsidR="008E43A8" w:rsidRPr="009979F4" w:rsidRDefault="008E43A8" w:rsidP="008E43A8">
      <w:pPr>
        <w:pStyle w:val="Titre2"/>
      </w:pPr>
      <w:bookmarkStart w:id="1" w:name="_Toc133986423"/>
      <w:bookmarkStart w:id="2" w:name="_Toc281903362"/>
      <w:r w:rsidRPr="009979F4">
        <w:t>Etat de l’art technologique au niveau mondial</w:t>
      </w:r>
      <w:bookmarkEnd w:id="1"/>
      <w:bookmarkEnd w:id="2"/>
      <w:r>
        <w:t xml:space="preserve"> et local</w:t>
      </w:r>
    </w:p>
    <w:p w:rsidR="008E43A8" w:rsidRPr="009979F4" w:rsidRDefault="008E43A8" w:rsidP="008E43A8">
      <w:pPr>
        <w:rPr>
          <w:rFonts w:cs="Arial"/>
        </w:rPr>
      </w:pPr>
      <w:r w:rsidRPr="009979F4">
        <w:rPr>
          <w:rFonts w:cs="Arial"/>
        </w:rPr>
        <w:t xml:space="preserve">Synthétiser et référencer l’état de l’art scientifique et technologique au niveau mondial dans les domaines abordés par le projet. </w:t>
      </w:r>
    </w:p>
    <w:p w:rsidR="008E43A8" w:rsidRPr="009979F4" w:rsidRDefault="008E43A8" w:rsidP="008E43A8">
      <w:pPr>
        <w:shd w:val="clear" w:color="auto" w:fill="FFFFFF"/>
        <w:autoSpaceDE w:val="0"/>
        <w:autoSpaceDN w:val="0"/>
        <w:adjustRightInd w:val="0"/>
        <w:rPr>
          <w:rFonts w:cs="Arial"/>
        </w:rPr>
      </w:pPr>
      <w:r w:rsidRPr="009979F4">
        <w:rPr>
          <w:rFonts w:cs="Arial"/>
        </w:rPr>
        <w:t xml:space="preserve">Le candidat à la facilité devra démontrer que la technologie utilisée est innovante dans son contexte. Pour cela le candidat devra : </w:t>
      </w:r>
    </w:p>
    <w:p w:rsidR="008E43A8" w:rsidRPr="009979F4" w:rsidRDefault="008E43A8" w:rsidP="008E43A8">
      <w:pPr>
        <w:pStyle w:val="Liste"/>
      </w:pPr>
      <w:r w:rsidRPr="009979F4">
        <w:t>Expliquer quelle est la pratique actuelle dans la région considérée ;</w:t>
      </w:r>
    </w:p>
    <w:p w:rsidR="008E43A8" w:rsidRPr="009979F4" w:rsidRDefault="008E43A8" w:rsidP="008E43A8">
      <w:pPr>
        <w:pStyle w:val="Liste"/>
      </w:pPr>
      <w:r w:rsidRPr="009979F4">
        <w:t>Dire s’il existe des projets équivalents dans la région considérée et au-delà ; et s’il existe des projets équivalents, expliquer en quoi ce projet est différent et plus innovant.</w:t>
      </w:r>
    </w:p>
    <w:p w:rsidR="008E43A8" w:rsidRPr="009979F4" w:rsidRDefault="008E43A8" w:rsidP="008E43A8">
      <w:pPr>
        <w:pStyle w:val="Paragraphedeliste1"/>
        <w:shd w:val="clear" w:color="auto" w:fill="FFFFFF"/>
        <w:autoSpaceDE w:val="0"/>
        <w:autoSpaceDN w:val="0"/>
        <w:adjustRightInd w:val="0"/>
        <w:spacing w:line="240" w:lineRule="auto"/>
        <w:rPr>
          <w:rFonts w:cs="Arial"/>
          <w:szCs w:val="20"/>
        </w:rPr>
      </w:pPr>
    </w:p>
    <w:p w:rsidR="008E43A8" w:rsidRPr="009979F4" w:rsidRDefault="008E43A8" w:rsidP="008E43A8">
      <w:pPr>
        <w:pStyle w:val="Titre2"/>
      </w:pPr>
      <w:r w:rsidRPr="009979F4">
        <w:t xml:space="preserve"> Clarté du processus d’innovation et compétences développées par le bénéficiaire (&lt;6 pages)</w:t>
      </w:r>
    </w:p>
    <w:p w:rsidR="008E43A8" w:rsidRPr="009979F4" w:rsidRDefault="008E43A8" w:rsidP="008E43A8">
      <w:pPr>
        <w:shd w:val="clear" w:color="auto" w:fill="FFFFFF"/>
        <w:autoSpaceDE w:val="0"/>
        <w:autoSpaceDN w:val="0"/>
        <w:adjustRightInd w:val="0"/>
        <w:rPr>
          <w:rFonts w:cs="Arial"/>
        </w:rPr>
      </w:pPr>
      <w:r w:rsidRPr="009979F4">
        <w:rPr>
          <w:rFonts w:cs="Arial"/>
        </w:rPr>
        <w:t>Le candidat devra décrire le processus d’innovation dans lequel s’inscrit ce projet :</w:t>
      </w:r>
    </w:p>
    <w:p w:rsidR="008E43A8" w:rsidRPr="009979F4" w:rsidRDefault="008E43A8" w:rsidP="008E43A8">
      <w:pPr>
        <w:pStyle w:val="Liste"/>
      </w:pPr>
      <w:r w:rsidRPr="009979F4">
        <w:t xml:space="preserve">Expliquer le processus d’innovation de la genèse de la technologie ou du service innovant, à l’objectif final en termes de déploiement commercial. </w:t>
      </w:r>
    </w:p>
    <w:p w:rsidR="008E43A8" w:rsidRPr="009979F4" w:rsidRDefault="008E43A8" w:rsidP="008E43A8">
      <w:pPr>
        <w:pStyle w:val="Liste"/>
      </w:pPr>
      <w:r w:rsidRPr="009979F4">
        <w:t>Montrer à quelle étape se situe le projet candidat, et en quoi la mise en place de ce projet permettra de progresser dans le déploiement commercial expliqué précédemment.</w:t>
      </w:r>
    </w:p>
    <w:p w:rsidR="008E43A8" w:rsidRPr="009979F4" w:rsidRDefault="008E43A8" w:rsidP="008E43A8">
      <w:pPr>
        <w:pStyle w:val="Liste"/>
      </w:pPr>
      <w:r w:rsidRPr="009979F4">
        <w:t xml:space="preserve">Décrire les prochaines étapes du déploiement commercial et les moyens qu’il mettra en œuvre pour assurer ce déploiement. </w:t>
      </w:r>
    </w:p>
    <w:p w:rsidR="008E43A8" w:rsidRPr="009979F4" w:rsidRDefault="008E43A8" w:rsidP="008E43A8">
      <w:pPr>
        <w:pStyle w:val="Liste"/>
      </w:pPr>
      <w:r w:rsidRPr="009979F4">
        <w:t>Détailler les produits ou services susceptibles d’être mis sur le marché et indiquer comment il sera possible de distinguer les produits/services issus du projet</w:t>
      </w:r>
    </w:p>
    <w:p w:rsidR="008E43A8" w:rsidRPr="009979F4" w:rsidRDefault="008E43A8" w:rsidP="008E43A8">
      <w:pPr>
        <w:pStyle w:val="Liste"/>
      </w:pPr>
      <w:r w:rsidRPr="009979F4">
        <w:t xml:space="preserve">Préciser le rôle de chacun des partenaires, notamment le cas échéant dans la commercialisation des produits/services issus du projet. Indiquer quels sont les réseaux commerciaux qui permettront d’atteindre les clients dans de bonnes conditions. </w:t>
      </w:r>
    </w:p>
    <w:p w:rsidR="008E43A8" w:rsidRDefault="008E43A8" w:rsidP="008E43A8">
      <w:pPr>
        <w:shd w:val="clear" w:color="auto" w:fill="FFFFFF"/>
        <w:autoSpaceDE w:val="0"/>
        <w:autoSpaceDN w:val="0"/>
        <w:adjustRightInd w:val="0"/>
        <w:rPr>
          <w:rFonts w:cs="Arial"/>
        </w:rPr>
      </w:pPr>
    </w:p>
    <w:p w:rsidR="008E43A8" w:rsidRPr="009979F4" w:rsidRDefault="008E43A8" w:rsidP="008E43A8">
      <w:pPr>
        <w:shd w:val="clear" w:color="auto" w:fill="FFFFFF"/>
        <w:autoSpaceDE w:val="0"/>
        <w:autoSpaceDN w:val="0"/>
        <w:adjustRightInd w:val="0"/>
        <w:rPr>
          <w:rFonts w:cs="Arial"/>
        </w:rPr>
      </w:pPr>
      <w:r w:rsidRPr="009979F4">
        <w:rPr>
          <w:rFonts w:cs="Arial"/>
        </w:rPr>
        <w:t>Le candidat s’attachera à décrire la qualité conceptuelle de ce processus, les chances de réussite du processus d’innovation, notamment à travers les aspects suivants:</w:t>
      </w:r>
    </w:p>
    <w:p w:rsidR="008E43A8" w:rsidRPr="009979F4" w:rsidRDefault="008E43A8" w:rsidP="008E43A8">
      <w:pPr>
        <w:pStyle w:val="Liste"/>
      </w:pPr>
      <w:r w:rsidRPr="009979F4">
        <w:t>aspects techniques de la technologie ;</w:t>
      </w:r>
    </w:p>
    <w:p w:rsidR="008E43A8" w:rsidRPr="009979F4" w:rsidRDefault="008E43A8" w:rsidP="008E43A8">
      <w:pPr>
        <w:pStyle w:val="Liste"/>
      </w:pPr>
      <w:r w:rsidRPr="009979F4">
        <w:t>ressources humaines de l’entreprise ;</w:t>
      </w:r>
    </w:p>
    <w:p w:rsidR="008E43A8" w:rsidRPr="009979F4" w:rsidRDefault="008E43A8" w:rsidP="008E43A8">
      <w:pPr>
        <w:pStyle w:val="Liste"/>
      </w:pPr>
      <w:r w:rsidRPr="009979F4">
        <w:t>capacités financières de l’entreprise ;</w:t>
      </w:r>
    </w:p>
    <w:p w:rsidR="008E43A8" w:rsidRPr="009979F4" w:rsidRDefault="008E43A8" w:rsidP="008E43A8">
      <w:pPr>
        <w:pStyle w:val="Liste"/>
      </w:pPr>
      <w:r w:rsidRPr="009979F4">
        <w:t>demande potentielle de la technologie innovante ;</w:t>
      </w:r>
    </w:p>
    <w:p w:rsidR="008E43A8" w:rsidRPr="009979F4" w:rsidRDefault="008E43A8" w:rsidP="008E43A8">
      <w:pPr>
        <w:pStyle w:val="Liste"/>
      </w:pPr>
      <w:r w:rsidRPr="009979F4">
        <w:t>Impact du projet innovant sur la croissance du porteur du projet (en termes d’emplois et de chiffre d’affaires).</w:t>
      </w:r>
    </w:p>
    <w:p w:rsidR="008E43A8" w:rsidRDefault="008E43A8" w:rsidP="008E43A8">
      <w:pPr>
        <w:pStyle w:val="Paragraphedeliste1"/>
        <w:shd w:val="clear" w:color="auto" w:fill="FFFFFF"/>
        <w:autoSpaceDE w:val="0"/>
        <w:autoSpaceDN w:val="0"/>
        <w:adjustRightInd w:val="0"/>
        <w:spacing w:line="240" w:lineRule="auto"/>
        <w:ind w:left="1440"/>
        <w:rPr>
          <w:rFonts w:cs="Arial"/>
          <w:szCs w:val="20"/>
        </w:rPr>
      </w:pPr>
    </w:p>
    <w:p w:rsidR="00144313" w:rsidRPr="00435C58" w:rsidRDefault="00144313" w:rsidP="00144313">
      <w:pPr>
        <w:numPr>
          <w:ilvl w:val="0"/>
          <w:numId w:val="34"/>
        </w:numPr>
        <w:tabs>
          <w:tab w:val="clear" w:pos="720"/>
          <w:tab w:val="num" w:pos="360"/>
        </w:tabs>
        <w:suppressAutoHyphens w:val="0"/>
        <w:spacing w:before="60" w:after="0"/>
        <w:ind w:left="360"/>
        <w:rPr>
          <w:b/>
        </w:rPr>
      </w:pPr>
      <w:r w:rsidRPr="00435C58">
        <w:rPr>
          <w:b/>
        </w:rPr>
        <w:t xml:space="preserve">A quels besoins / problématique l’innovation entend répondre ? </w:t>
      </w:r>
    </w:p>
    <w:p w:rsidR="00144313" w:rsidRDefault="00144313" w:rsidP="00144313">
      <w:pPr>
        <w:spacing w:before="60"/>
        <w:rPr>
          <w:b/>
        </w:rPr>
      </w:pPr>
      <w:r>
        <w:t>On précisera en quoi l’innovation proposée répond à des besoins présents et futurs</w:t>
      </w:r>
    </w:p>
    <w:p w:rsidR="00144313" w:rsidRDefault="00144313" w:rsidP="00144313">
      <w:pPr>
        <w:numPr>
          <w:ilvl w:val="0"/>
          <w:numId w:val="34"/>
        </w:numPr>
        <w:suppressAutoHyphens w:val="0"/>
        <w:spacing w:before="60" w:after="0"/>
        <w:ind w:left="360"/>
      </w:pPr>
      <w:r>
        <w:rPr>
          <w:b/>
        </w:rPr>
        <w:t xml:space="preserve">Etat des lieux de l’existant dans le domaine </w:t>
      </w:r>
      <w:r w:rsidRPr="00BB0CD5">
        <w:rPr>
          <w:b/>
        </w:rPr>
        <w:t>et justification du caractère innovant</w:t>
      </w:r>
    </w:p>
    <w:p w:rsidR="00144313" w:rsidRDefault="00144313" w:rsidP="00144313">
      <w:pPr>
        <w:spacing w:before="60"/>
      </w:pPr>
      <w:r>
        <w:t>On établira un rapide état des lieux de l’existant, dans le champ d’innovation que le projet entend explorer et, sur cette base, on justifiera le caractère innovant de la proposition</w:t>
      </w:r>
    </w:p>
    <w:p w:rsidR="00144313" w:rsidRDefault="00144313" w:rsidP="00144313">
      <w:pPr>
        <w:numPr>
          <w:ilvl w:val="0"/>
          <w:numId w:val="34"/>
        </w:numPr>
        <w:suppressAutoHyphens w:val="0"/>
        <w:spacing w:before="60" w:after="0"/>
        <w:ind w:left="360"/>
      </w:pPr>
      <w:r>
        <w:rPr>
          <w:b/>
        </w:rPr>
        <w:t xml:space="preserve">Présentation d’éléments d’évaluation ex-ante de l’innovation </w:t>
      </w:r>
    </w:p>
    <w:p w:rsidR="00144313" w:rsidRPr="00C53E9E" w:rsidRDefault="00144313" w:rsidP="00144313">
      <w:pPr>
        <w:spacing w:before="60"/>
      </w:pPr>
      <w:r>
        <w:t>O</w:t>
      </w:r>
      <w:r w:rsidRPr="00C53E9E">
        <w:t>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w:t>
      </w:r>
      <w:r>
        <w:t xml:space="preserve">. </w:t>
      </w:r>
    </w:p>
    <w:p w:rsidR="00144313" w:rsidRDefault="00144313" w:rsidP="00144313">
      <w:pPr>
        <w:numPr>
          <w:ilvl w:val="0"/>
          <w:numId w:val="34"/>
        </w:numPr>
        <w:suppressAutoHyphens w:val="0"/>
        <w:spacing w:before="60" w:after="0"/>
        <w:ind w:left="360"/>
        <w:rPr>
          <w:b/>
        </w:rPr>
      </w:pPr>
      <w:r w:rsidRPr="00AB1A94">
        <w:rPr>
          <w:b/>
        </w:rPr>
        <w:t>Description du processus d’innovation et positionnement du projet</w:t>
      </w:r>
    </w:p>
    <w:p w:rsidR="00144313" w:rsidRPr="00C53E9E" w:rsidRDefault="00144313" w:rsidP="00144313">
      <w:pPr>
        <w:spacing w:before="60"/>
        <w:rPr>
          <w:b/>
        </w:rPr>
      </w:pPr>
      <w:r>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w:t>
      </w:r>
      <w:r w:rsidR="00735E69">
        <w:t>est (</w:t>
      </w:r>
      <w:r>
        <w:t xml:space="preserve">sont) concernée(s) par le projet, ce qui a été fait en amont et ce qui est envisagé en aval du financement FFEM. </w:t>
      </w:r>
    </w:p>
    <w:p w:rsidR="00144313" w:rsidRDefault="00144313" w:rsidP="00144313">
      <w:pPr>
        <w:numPr>
          <w:ilvl w:val="0"/>
          <w:numId w:val="34"/>
        </w:numPr>
        <w:tabs>
          <w:tab w:val="clear" w:pos="720"/>
          <w:tab w:val="num" w:pos="360"/>
        </w:tabs>
        <w:suppressAutoHyphens w:val="0"/>
        <w:spacing w:before="60" w:after="0"/>
        <w:ind w:left="360"/>
        <w:rPr>
          <w:b/>
        </w:rPr>
      </w:pPr>
      <w:r w:rsidRPr="00C53E9E">
        <w:rPr>
          <w:b/>
        </w:rPr>
        <w:lastRenderedPageBreak/>
        <w:t>Présentation des partenariats envisagés autour de l’innovation</w:t>
      </w:r>
    </w:p>
    <w:p w:rsidR="00144313" w:rsidRDefault="00144313" w:rsidP="00144313">
      <w:pPr>
        <w:spacing w:before="60"/>
      </w:pPr>
      <w:r>
        <w:t xml:space="preserve">On présentera à la fois les partenaires engagés dans le processus d’innovation et le projet et la façon dont on entend consolider ces partenariats (rôle de chacun, instances de dialogue, élargissements envisagés, etc…) </w:t>
      </w:r>
    </w:p>
    <w:p w:rsidR="00144313" w:rsidRPr="00964D78" w:rsidRDefault="00144313" w:rsidP="00144313">
      <w:pPr>
        <w:numPr>
          <w:ilvl w:val="0"/>
          <w:numId w:val="34"/>
        </w:numPr>
        <w:suppressAutoHyphens w:val="0"/>
        <w:spacing w:before="60" w:after="0"/>
        <w:ind w:left="360"/>
      </w:pPr>
      <w:r>
        <w:rPr>
          <w:b/>
        </w:rPr>
        <w:t>P</w:t>
      </w:r>
      <w:r w:rsidRPr="00427882">
        <w:rPr>
          <w:b/>
        </w:rPr>
        <w:t>ropositions relatives à l’évaluation et à la capitalisation</w:t>
      </w:r>
    </w:p>
    <w:p w:rsidR="00144313" w:rsidRDefault="00144313" w:rsidP="00144313">
      <w:pPr>
        <w:spacing w:before="60"/>
      </w:pPr>
      <w:r>
        <w:t>On présentera ce qui est envisagé pour évaluer de façon précise les résultats des expérimentations envisagées, puis ce qui est envisagé en termes de capitalisation et de diffusion (comment, à destination de qui ?)</w:t>
      </w:r>
    </w:p>
    <w:p w:rsidR="00144313" w:rsidRPr="00435C58" w:rsidRDefault="00144313" w:rsidP="00144313">
      <w:pPr>
        <w:numPr>
          <w:ilvl w:val="0"/>
          <w:numId w:val="34"/>
        </w:numPr>
        <w:suppressAutoHyphens w:val="0"/>
        <w:spacing w:before="60" w:after="0"/>
        <w:ind w:left="360"/>
      </w:pPr>
      <w:r>
        <w:rPr>
          <w:b/>
        </w:rPr>
        <w:t>Lien avec les politiques publiques</w:t>
      </w:r>
    </w:p>
    <w:p w:rsidR="00144313" w:rsidRDefault="00144313" w:rsidP="00144313">
      <w:pPr>
        <w:spacing w:before="60"/>
      </w:pPr>
      <w:r>
        <w:t>On présentera en quoi le projet pourrait alimenter une réflexion sur les politiques publiques en place, voire les inspirer et ce qui a éventuellement été prévu pour cela.</w:t>
      </w:r>
    </w:p>
    <w:p w:rsidR="00144313" w:rsidRDefault="00144313" w:rsidP="00144313"/>
    <w:p w:rsidR="008E43A8" w:rsidRPr="009979F4" w:rsidRDefault="008E43A8" w:rsidP="008E43A8">
      <w:pPr>
        <w:pStyle w:val="Titre2"/>
      </w:pPr>
      <w:bookmarkStart w:id="3" w:name="_Toc133986425"/>
      <w:bookmarkStart w:id="4" w:name="_Toc281903364"/>
      <w:r w:rsidRPr="009979F4">
        <w:t>Projet pertinent dans son contexte utilisant une technologie ou un service efficace et efficient</w:t>
      </w:r>
    </w:p>
    <w:p w:rsidR="008E43A8" w:rsidRDefault="008E43A8" w:rsidP="008E43A8">
      <w:pPr>
        <w:rPr>
          <w:rFonts w:cs="Arial"/>
        </w:rPr>
      </w:pPr>
      <w:r w:rsidRPr="009979F4">
        <w:rPr>
          <w:rFonts w:cs="Arial"/>
        </w:rPr>
        <w:t>Le développeur du projet expliquera en quoi son projet répond à des besoins présents et futurs (pertinence) du pays hôte et de l’environnement mondial. Son efficacité pour répondre à ce besoin devra être évaluée (si possible en comparaison de la solution alternative de référence) et rap</w:t>
      </w:r>
      <w:r>
        <w:rPr>
          <w:rFonts w:cs="Arial"/>
        </w:rPr>
        <w:t>portée à son coût (efficience).</w:t>
      </w:r>
    </w:p>
    <w:p w:rsidR="008E43A8" w:rsidRPr="009979F4" w:rsidRDefault="008E43A8" w:rsidP="008E43A8">
      <w:pPr>
        <w:rPr>
          <w:rFonts w:cs="Arial"/>
        </w:rPr>
      </w:pPr>
    </w:p>
    <w:p w:rsidR="008E43A8" w:rsidRPr="009979F4" w:rsidRDefault="008E43A8" w:rsidP="008E43A8">
      <w:pPr>
        <w:pStyle w:val="Titre2"/>
      </w:pPr>
      <w:r w:rsidRPr="009979F4">
        <w:t xml:space="preserve"> Additionnalité du projet</w:t>
      </w:r>
    </w:p>
    <w:p w:rsidR="008E43A8" w:rsidRPr="00923E2A" w:rsidRDefault="008E43A8" w:rsidP="008E43A8">
      <w:pPr>
        <w:rPr>
          <w:rFonts w:cs="Arial"/>
        </w:rPr>
      </w:pPr>
      <w:r w:rsidRPr="00923E2A">
        <w:rPr>
          <w:rFonts w:cs="Arial"/>
        </w:rPr>
        <w:t>Présenter les obstacles auxquels le projet est confronté et les moyens mis en œuvre pour y répondre. </w:t>
      </w:r>
    </w:p>
    <w:p w:rsidR="008E43A8" w:rsidRDefault="008E43A8" w:rsidP="008E43A8">
      <w:r w:rsidRPr="009979F4">
        <w:t>Pour démontrer l’additionnalité du projet, le candidat devra se référer à l’annexe 6 de l’</w:t>
      </w:r>
      <w:r w:rsidR="001202AE">
        <w:t>appel à projets</w:t>
      </w:r>
      <w:r w:rsidRPr="009979F4">
        <w:t>.</w:t>
      </w:r>
    </w:p>
    <w:p w:rsidR="00144313" w:rsidRDefault="00144313" w:rsidP="008E43A8"/>
    <w:p w:rsidR="008E43A8" w:rsidRPr="009979F4" w:rsidRDefault="008E43A8" w:rsidP="008E43A8">
      <w:pPr>
        <w:pStyle w:val="Titre2"/>
      </w:pPr>
      <w:r w:rsidRPr="009979F4">
        <w:t>Reproductibilité du projet</w:t>
      </w:r>
    </w:p>
    <w:p w:rsidR="008E43A8" w:rsidRPr="009979F4" w:rsidRDefault="008E43A8" w:rsidP="008E43A8">
      <w:r w:rsidRPr="009979F4">
        <w:t xml:space="preserve">Le développeur devra estimer quel est le potentiel de reproduction du projet dans la même région et dans le reste du monde. </w:t>
      </w:r>
      <w:bookmarkEnd w:id="3"/>
      <w:bookmarkEnd w:id="4"/>
    </w:p>
    <w:p w:rsidR="00144313" w:rsidRDefault="00144313">
      <w:pPr>
        <w:suppressAutoHyphens w:val="0"/>
        <w:spacing w:after="0"/>
        <w:jc w:val="left"/>
        <w:rPr>
          <w:rFonts w:ascii="Arial Gras" w:hAnsi="Arial Gras"/>
          <w:b/>
          <w:caps/>
        </w:rPr>
      </w:pPr>
      <w:r>
        <w:br w:type="page"/>
      </w:r>
    </w:p>
    <w:p w:rsidR="008E43A8" w:rsidRDefault="008E43A8" w:rsidP="008E43A8">
      <w:pPr>
        <w:pStyle w:val="Titre1"/>
      </w:pPr>
      <w:r>
        <w:lastRenderedPageBreak/>
        <w:t xml:space="preserve">Impacts attendus : </w:t>
      </w:r>
      <w:r w:rsidRPr="006C3F62">
        <w:t>envir</w:t>
      </w:r>
      <w:r>
        <w:t>onnement, société, économie</w:t>
      </w:r>
    </w:p>
    <w:p w:rsidR="007165D5" w:rsidRPr="006C3F62" w:rsidRDefault="007165D5" w:rsidP="007165D5">
      <w:pPr>
        <w:pStyle w:val="Titre2"/>
      </w:pPr>
      <w:r>
        <w:t>Impacts attendus du projet sur son porteur</w:t>
      </w:r>
    </w:p>
    <w:p w:rsidR="007161B8" w:rsidRPr="00923E2A" w:rsidRDefault="007161B8" w:rsidP="00923E2A">
      <w:pPr>
        <w:rPr>
          <w:rFonts w:cs="Arial"/>
        </w:rPr>
      </w:pPr>
      <w:r w:rsidRPr="00923E2A">
        <w:rPr>
          <w:rFonts w:cs="Arial"/>
        </w:rPr>
        <w:t>Décrire l’impact du projet sur la croissance du porteur du projet (en termes d’emploi et de chiffre d’affaires)</w:t>
      </w:r>
    </w:p>
    <w:p w:rsidR="007161B8" w:rsidRPr="006C3F62" w:rsidRDefault="007161B8" w:rsidP="007161B8">
      <w:pPr>
        <w:pStyle w:val="Liste"/>
        <w:numPr>
          <w:ilvl w:val="0"/>
          <w:numId w:val="0"/>
        </w:numPr>
      </w:pPr>
    </w:p>
    <w:p w:rsidR="006C3F62" w:rsidRPr="006C3F62" w:rsidRDefault="00923E2A" w:rsidP="006C3F62">
      <w:pPr>
        <w:pStyle w:val="Titre2"/>
      </w:pPr>
      <w:r>
        <w:rPr>
          <w:rFonts w:ascii="Arial" w:hAnsi="Arial" w:cs="Arial"/>
        </w:rPr>
        <w:t>I</w:t>
      </w:r>
      <w:r w:rsidR="006C3F62" w:rsidRPr="006C3F62">
        <w:t>mpacts environnementaux du projet</w:t>
      </w:r>
    </w:p>
    <w:p w:rsidR="006C3F62" w:rsidRPr="00923E2A" w:rsidRDefault="006C3F62" w:rsidP="00923E2A">
      <w:pPr>
        <w:rPr>
          <w:rFonts w:cs="Arial"/>
        </w:rPr>
      </w:pPr>
      <w:r w:rsidRPr="00923E2A">
        <w:rPr>
          <w:rFonts w:cs="Arial"/>
        </w:rPr>
        <w:t xml:space="preserve">Décrire l’impact attendu </w:t>
      </w:r>
      <w:r w:rsidR="00923E2A" w:rsidRPr="00923E2A">
        <w:rPr>
          <w:rFonts w:cs="Arial"/>
        </w:rPr>
        <w:t>du projet</w:t>
      </w:r>
      <w:r w:rsidRPr="00923E2A">
        <w:rPr>
          <w:rFonts w:cs="Arial"/>
        </w:rPr>
        <w:t xml:space="preserve"> sur le climat (estimation des réductions de GES par rapport au scénario de référence) et l’environnement</w:t>
      </w:r>
      <w:r w:rsidR="00923E2A" w:rsidRPr="00923E2A">
        <w:rPr>
          <w:rFonts w:cs="Arial"/>
        </w:rPr>
        <w:t>,</w:t>
      </w:r>
      <w:r w:rsidRPr="00923E2A">
        <w:rPr>
          <w:rFonts w:cs="Arial"/>
        </w:rPr>
        <w:t xml:space="preserve"> en </w:t>
      </w:r>
      <w:r w:rsidR="00923E2A" w:rsidRPr="00923E2A">
        <w:rPr>
          <w:rFonts w:cs="Arial"/>
        </w:rPr>
        <w:t>différenciant lorsqu’il s’agit d’une technologie,</w:t>
      </w:r>
      <w:r w:rsidRPr="00923E2A">
        <w:rPr>
          <w:rFonts w:cs="Arial"/>
        </w:rPr>
        <w:t xml:space="preserve"> l’impact de la fabrication de la technologie et son utilisation.</w:t>
      </w:r>
    </w:p>
    <w:p w:rsidR="006C3F62" w:rsidRPr="006C3F62" w:rsidRDefault="006C3F62" w:rsidP="006C3F62">
      <w:pPr>
        <w:spacing w:after="0"/>
        <w:rPr>
          <w:rFonts w:cs="Arial"/>
          <w:bCs/>
        </w:rPr>
      </w:pPr>
    </w:p>
    <w:p w:rsidR="006C3F62" w:rsidRPr="006C3F62" w:rsidRDefault="00923E2A" w:rsidP="006C3F62">
      <w:pPr>
        <w:pStyle w:val="Titre2"/>
      </w:pPr>
      <w:r w:rsidRPr="00923E2A">
        <w:rPr>
          <w:rFonts w:ascii="Arial" w:hAnsi="Arial" w:cs="Arial"/>
        </w:rPr>
        <w:t>Im</w:t>
      </w:r>
      <w:r w:rsidR="006C3F62" w:rsidRPr="00923E2A">
        <w:rPr>
          <w:rFonts w:ascii="Arial" w:hAnsi="Arial" w:cs="Arial"/>
        </w:rPr>
        <w:t>pa</w:t>
      </w:r>
      <w:r w:rsidR="006C3F62" w:rsidRPr="006C3F62">
        <w:t>cts socio-économiques du projet</w:t>
      </w:r>
    </w:p>
    <w:p w:rsidR="006C3F62" w:rsidRPr="00923E2A" w:rsidRDefault="006C3F62" w:rsidP="00923E2A">
      <w:pPr>
        <w:rPr>
          <w:rFonts w:cs="Arial"/>
        </w:rPr>
      </w:pPr>
      <w:r w:rsidRPr="00923E2A">
        <w:rPr>
          <w:rFonts w:cs="Arial"/>
        </w:rPr>
        <w:t xml:space="preserve">Préciser les partenariats établis avec des organisations locales (entreprises, associations…), et le rôle de ces organisations dans le projet. </w:t>
      </w:r>
    </w:p>
    <w:p w:rsidR="006C3F62" w:rsidRPr="00923E2A" w:rsidRDefault="006C3F62" w:rsidP="00923E2A">
      <w:pPr>
        <w:rPr>
          <w:rFonts w:cs="Arial"/>
        </w:rPr>
      </w:pPr>
      <w:r w:rsidRPr="00923E2A">
        <w:rPr>
          <w:rFonts w:cs="Arial"/>
        </w:rPr>
        <w:t>Estimer les impacts locaux en termes d’emploi, de développement de compétences, de création d’activités économiques à court et moyen termes.</w:t>
      </w:r>
    </w:p>
    <w:p w:rsidR="006C3F62" w:rsidRPr="00923E2A" w:rsidRDefault="006C3F62" w:rsidP="00923E2A">
      <w:pPr>
        <w:rPr>
          <w:rFonts w:cs="Arial"/>
        </w:rPr>
      </w:pPr>
      <w:r w:rsidRPr="00923E2A">
        <w:rPr>
          <w:rFonts w:cs="Arial"/>
        </w:rPr>
        <w:t>Donner des précisions sur la valorisation des savoirs, savoir-faire et compétences locales et nationales.</w:t>
      </w:r>
    </w:p>
    <w:p w:rsidR="006C3F62" w:rsidRDefault="006C3F62" w:rsidP="00923E2A">
      <w:pPr>
        <w:rPr>
          <w:rFonts w:cs="Arial"/>
        </w:rPr>
      </w:pPr>
      <w:r w:rsidRPr="00923E2A">
        <w:rPr>
          <w:rFonts w:cs="Arial"/>
        </w:rPr>
        <w:t>La part locale et internationale du co</w:t>
      </w:r>
      <w:r w:rsidR="00923E2A" w:rsidRPr="00923E2A">
        <w:rPr>
          <w:rFonts w:cs="Arial"/>
        </w:rPr>
        <w:t>ût du projet devra être précisée</w:t>
      </w:r>
      <w:r w:rsidRPr="00923E2A">
        <w:rPr>
          <w:rFonts w:cs="Arial"/>
        </w:rPr>
        <w:t>.</w:t>
      </w:r>
    </w:p>
    <w:p w:rsidR="009727D5" w:rsidRDefault="009727D5" w:rsidP="00923E2A">
      <w:pPr>
        <w:rPr>
          <w:rFonts w:cs="Arial"/>
        </w:rPr>
      </w:pPr>
    </w:p>
    <w:p w:rsidR="00BD49A1" w:rsidRPr="00BD49A1" w:rsidRDefault="00BD49A1" w:rsidP="00BD49A1">
      <w:pPr>
        <w:pStyle w:val="Titre1"/>
      </w:pPr>
      <w:r w:rsidRPr="00BD49A1">
        <w:t>Risques probables et moyens prévus pour y faire face</w:t>
      </w:r>
    </w:p>
    <w:p w:rsidR="00BD49A1" w:rsidRDefault="00BD49A1" w:rsidP="00BD49A1">
      <w:pPr>
        <w:spacing w:before="60"/>
      </w:pPr>
      <w:r>
        <w:t>On exposera les risques contextuels à envisager, ainsi que les risques spécifiquement liés au caractère innovant du projet, puis les mesures envisagées pour y faire face.</w:t>
      </w:r>
    </w:p>
    <w:p w:rsidR="009727D5" w:rsidRDefault="009727D5" w:rsidP="00923E2A">
      <w:pPr>
        <w:rPr>
          <w:rFonts w:cs="Arial"/>
        </w:rPr>
      </w:pPr>
    </w:p>
    <w:p w:rsidR="009727D5" w:rsidRPr="00923E2A" w:rsidRDefault="009727D5" w:rsidP="00923E2A">
      <w:pPr>
        <w:rPr>
          <w:rFonts w:cs="Arial"/>
        </w:rPr>
      </w:pPr>
    </w:p>
    <w:p w:rsidR="006C3F62" w:rsidRPr="006C3F62" w:rsidRDefault="006C3F62" w:rsidP="006C3F62">
      <w:pPr>
        <w:pStyle w:val="Titre1"/>
      </w:pPr>
      <w:r w:rsidRPr="006C3F62">
        <w:t>Annexes</w:t>
      </w:r>
    </w:p>
    <w:p w:rsidR="006C3F62" w:rsidRDefault="006C3F62" w:rsidP="00966893">
      <w:pPr>
        <w:rPr>
          <w:rFonts w:cs="Arial"/>
        </w:rPr>
      </w:pPr>
      <w:r w:rsidRPr="00966893">
        <w:rPr>
          <w:rFonts w:cs="Arial"/>
        </w:rPr>
        <w:t>Joindre les CV des personnes en charge du projet.</w:t>
      </w:r>
    </w:p>
    <w:p w:rsidR="009727D5" w:rsidRDefault="00144313" w:rsidP="00966893">
      <w:pPr>
        <w:rPr>
          <w:rFonts w:cs="Arial"/>
        </w:rPr>
      </w:pPr>
      <w:r>
        <w:rPr>
          <w:rFonts w:cs="Arial"/>
        </w:rPr>
        <w:t>+ Autres annexes</w:t>
      </w:r>
    </w:p>
    <w:p w:rsidR="009727D5" w:rsidRDefault="009727D5" w:rsidP="00966893">
      <w:pPr>
        <w:rPr>
          <w:rFonts w:cs="Arial"/>
        </w:rPr>
      </w:pPr>
    </w:p>
    <w:p w:rsidR="006C3F62" w:rsidRDefault="00966893" w:rsidP="00966893">
      <w:pPr>
        <w:jc w:val="center"/>
        <w:rPr>
          <w:rFonts w:cs="Arial"/>
        </w:rPr>
      </w:pPr>
      <w:r>
        <w:rPr>
          <w:rFonts w:cs="Arial"/>
        </w:rPr>
        <w:t>____________________</w:t>
      </w:r>
    </w:p>
    <w:p w:rsidR="006C3F62" w:rsidRDefault="006C3F62">
      <w:pPr>
        <w:rPr>
          <w:rFonts w:cs="Arial"/>
        </w:rPr>
      </w:pPr>
    </w:p>
    <w:sectPr w:rsidR="006C3F62" w:rsidSect="00144313">
      <w:footerReference w:type="default" r:id="rId10"/>
      <w:footnotePr>
        <w:pos w:val="beneathText"/>
      </w:footnotePr>
      <w:pgSz w:w="11905" w:h="16837"/>
      <w:pgMar w:top="1418" w:right="1134" w:bottom="1200"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74" w:rsidRDefault="00411574">
      <w:r>
        <w:separator/>
      </w:r>
    </w:p>
  </w:endnote>
  <w:endnote w:type="continuationSeparator" w:id="0">
    <w:p w:rsidR="00411574" w:rsidRDefault="0041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33" w:rsidRDefault="00C37733">
    <w:pPr>
      <w:pStyle w:val="Pieddepage"/>
      <w:pBdr>
        <w:top w:val="single" w:sz="4" w:space="1" w:color="000000"/>
      </w:pBdr>
      <w:tabs>
        <w:tab w:val="clear" w:pos="4536"/>
        <w:tab w:val="clear" w:pos="9072"/>
        <w:tab w:val="left" w:pos="8723"/>
        <w:tab w:val="left" w:pos="8820"/>
      </w:tabs>
      <w:ind w:right="360"/>
      <w:jc w:val="right"/>
    </w:pPr>
    <w:r>
      <w:rPr>
        <w:rStyle w:val="Numrodepage"/>
      </w:rPr>
      <w:fldChar w:fldCharType="begin"/>
    </w:r>
    <w:r>
      <w:rPr>
        <w:rStyle w:val="Numrodepage"/>
      </w:rPr>
      <w:instrText xml:space="preserve"> PAGE </w:instrText>
    </w:r>
    <w:r>
      <w:rPr>
        <w:rStyle w:val="Numrodepage"/>
      </w:rPr>
      <w:fldChar w:fldCharType="separate"/>
    </w:r>
    <w:r w:rsidR="00735E69">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\*Arabic </w:instrText>
    </w:r>
    <w:r>
      <w:rPr>
        <w:rStyle w:val="Numrodepage"/>
      </w:rPr>
      <w:fldChar w:fldCharType="separate"/>
    </w:r>
    <w:r w:rsidR="00735E69">
      <w:rPr>
        <w:rStyle w:val="Numrodepage"/>
        <w:noProof/>
      </w:rPr>
      <w:t>8</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74" w:rsidRDefault="00411574">
      <w:r>
        <w:separator/>
      </w:r>
    </w:p>
  </w:footnote>
  <w:footnote w:type="continuationSeparator" w:id="0">
    <w:p w:rsidR="00411574" w:rsidRDefault="00411574">
      <w:r>
        <w:continuationSeparator/>
      </w:r>
    </w:p>
  </w:footnote>
  <w:footnote w:id="1">
    <w:p w:rsidR="00416799" w:rsidRDefault="00416799">
      <w:pPr>
        <w:pStyle w:val="Notedebasdepage"/>
      </w:pPr>
      <w:r>
        <w:rPr>
          <w:rStyle w:val="Appelnotedebasdep"/>
        </w:rPr>
        <w:footnoteRef/>
      </w:r>
      <w:r>
        <w:t xml:space="preserve"> L’entreprise porteuse de projet doit être le bénéficiaire de la subvention FISP. Tout changement de bénéficiaire entrainera une gestion administrative supplémentaire.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44D06E"/>
    <w:lvl w:ilvl="0">
      <w:start w:val="1"/>
      <w:numFmt w:val="upperRoman"/>
      <w:pStyle w:val="Titre1"/>
      <w:lvlText w:val="%1"/>
      <w:lvlJc w:val="left"/>
      <w:pPr>
        <w:tabs>
          <w:tab w:val="num" w:pos="432"/>
        </w:tabs>
        <w:ind w:left="432" w:hanging="432"/>
      </w:pPr>
    </w:lvl>
    <w:lvl w:ilvl="1">
      <w:start w:val="1"/>
      <w:numFmt w:val="decimal"/>
      <w:pStyle w:val="Titre2"/>
      <w:lvlText w:val="%1.%2"/>
      <w:lvlJc w:val="left"/>
      <w:pPr>
        <w:tabs>
          <w:tab w:val="num" w:pos="454"/>
        </w:tabs>
        <w:ind w:left="454" w:hanging="454"/>
      </w:pPr>
      <w:rPr>
        <w:u w:val="none"/>
      </w:rPr>
    </w:lvl>
    <w:lvl w:ilvl="2">
      <w:start w:val="1"/>
      <w:numFmt w:val="decimal"/>
      <w:pStyle w:val="Titre3"/>
      <w:lvlText w:val="%1.%2.%3"/>
      <w:lvlJc w:val="left"/>
      <w:pPr>
        <w:tabs>
          <w:tab w:val="num" w:pos="624"/>
        </w:tabs>
        <w:ind w:left="624" w:hanging="624"/>
      </w:pPr>
      <w:rPr>
        <w:lang w:val="fr-FR"/>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nsid w:val="00000003"/>
    <w:multiLevelType w:val="singleLevel"/>
    <w:tmpl w:val="00000003"/>
    <w:name w:val="WW8Num7"/>
    <w:lvl w:ilvl="0">
      <w:start w:val="5"/>
      <w:numFmt w:val="decimal"/>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pStyle w:val="styleen-tteinterligne15ligne1"/>
      <w:lvlText w:val="(%1)"/>
      <w:lvlJc w:val="left"/>
      <w:pPr>
        <w:tabs>
          <w:tab w:val="num" w:pos="1080"/>
        </w:tabs>
        <w:ind w:left="1080" w:hanging="720"/>
      </w:pPr>
    </w:lvl>
  </w:abstractNum>
  <w:abstractNum w:abstractNumId="4">
    <w:nsid w:val="00000005"/>
    <w:multiLevelType w:val="singleLevel"/>
    <w:tmpl w:val="00000005"/>
    <w:name w:val="WW8Num16"/>
    <w:lvl w:ilvl="0">
      <w:start w:val="1"/>
      <w:numFmt w:val="bullet"/>
      <w:pStyle w:val="Listepuces1"/>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2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7">
    <w:nsid w:val="00000008"/>
    <w:multiLevelType w:val="singleLevel"/>
    <w:tmpl w:val="00000008"/>
    <w:name w:val="WW8Num24"/>
    <w:lvl w:ilvl="0">
      <w:start w:val="1"/>
      <w:numFmt w:val="bullet"/>
      <w:lvlText w:val=""/>
      <w:lvlJc w:val="left"/>
      <w:pPr>
        <w:tabs>
          <w:tab w:val="num" w:pos="1189"/>
        </w:tabs>
        <w:ind w:left="1189" w:hanging="360"/>
      </w:pPr>
      <w:rPr>
        <w:rFonts w:ascii="Symbol" w:hAnsi="Symbol"/>
      </w:rPr>
    </w:lvl>
  </w:abstractNum>
  <w:abstractNum w:abstractNumId="8">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22F1325"/>
    <w:multiLevelType w:val="hybridMultilevel"/>
    <w:tmpl w:val="0A44321A"/>
    <w:lvl w:ilvl="0" w:tplc="DA68533A">
      <w:start w:val="1"/>
      <w:numFmt w:val="bullet"/>
      <w:pStyle w:val="Liste"/>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7C4B6F"/>
    <w:multiLevelType w:val="hybridMultilevel"/>
    <w:tmpl w:val="D372747A"/>
    <w:lvl w:ilvl="0" w:tplc="FACACBF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F7043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6E9278C"/>
    <w:multiLevelType w:val="hybridMultilevel"/>
    <w:tmpl w:val="F12471AE"/>
    <w:lvl w:ilvl="0" w:tplc="068EE1A2">
      <w:start w:val="1"/>
      <w:numFmt w:val="bullet"/>
      <w:pStyle w:val="listetabltexte"/>
      <w:lvlText w:val=""/>
      <w:lvlJc w:val="left"/>
      <w:pPr>
        <w:tabs>
          <w:tab w:val="num" w:pos="360"/>
        </w:tabs>
        <w:ind w:left="284" w:hanging="284"/>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3"/>
  </w:num>
  <w:num w:numId="5">
    <w:abstractNumId w:val="10"/>
  </w:num>
  <w:num w:numId="6">
    <w:abstractNumId w:val="1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1"/>
  </w:num>
  <w:num w:numId="34">
    <w:abstractNumId w:val="9"/>
  </w:num>
  <w:num w:numId="35">
    <w:abstractNumId w:val="8"/>
  </w:num>
  <w:num w:numId="36">
    <w:abstractNumId w:val="0"/>
  </w:num>
  <w:num w:numId="37">
    <w:abstractNumId w:val="0"/>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6"/>
    <w:rsid w:val="00027E14"/>
    <w:rsid w:val="00030844"/>
    <w:rsid w:val="00040005"/>
    <w:rsid w:val="00041516"/>
    <w:rsid w:val="00045A3F"/>
    <w:rsid w:val="00061E39"/>
    <w:rsid w:val="00064C7B"/>
    <w:rsid w:val="000C2DCE"/>
    <w:rsid w:val="000C7CF9"/>
    <w:rsid w:val="000F6AFB"/>
    <w:rsid w:val="00100BD7"/>
    <w:rsid w:val="00102946"/>
    <w:rsid w:val="001202AE"/>
    <w:rsid w:val="00121B50"/>
    <w:rsid w:val="00144313"/>
    <w:rsid w:val="001545DC"/>
    <w:rsid w:val="001563D5"/>
    <w:rsid w:val="00161D13"/>
    <w:rsid w:val="0017029F"/>
    <w:rsid w:val="001A6DB2"/>
    <w:rsid w:val="001B1689"/>
    <w:rsid w:val="001B3763"/>
    <w:rsid w:val="001B68AE"/>
    <w:rsid w:val="001D5EAE"/>
    <w:rsid w:val="001F3657"/>
    <w:rsid w:val="001F4BD3"/>
    <w:rsid w:val="001F7046"/>
    <w:rsid w:val="0020749A"/>
    <w:rsid w:val="00207D3C"/>
    <w:rsid w:val="0021298E"/>
    <w:rsid w:val="00227E63"/>
    <w:rsid w:val="00252D71"/>
    <w:rsid w:val="00260B27"/>
    <w:rsid w:val="00284E13"/>
    <w:rsid w:val="00293251"/>
    <w:rsid w:val="002C6D5D"/>
    <w:rsid w:val="002E1CDE"/>
    <w:rsid w:val="003248D5"/>
    <w:rsid w:val="00357244"/>
    <w:rsid w:val="0037340C"/>
    <w:rsid w:val="003A37E7"/>
    <w:rsid w:val="003B2B16"/>
    <w:rsid w:val="003D4140"/>
    <w:rsid w:val="003D6622"/>
    <w:rsid w:val="003E5DBF"/>
    <w:rsid w:val="003E67DC"/>
    <w:rsid w:val="0040121D"/>
    <w:rsid w:val="00402C11"/>
    <w:rsid w:val="00407091"/>
    <w:rsid w:val="00411574"/>
    <w:rsid w:val="00416799"/>
    <w:rsid w:val="00430250"/>
    <w:rsid w:val="00434170"/>
    <w:rsid w:val="004347F7"/>
    <w:rsid w:val="00434C5D"/>
    <w:rsid w:val="00450A4F"/>
    <w:rsid w:val="00451227"/>
    <w:rsid w:val="0046500F"/>
    <w:rsid w:val="00473360"/>
    <w:rsid w:val="00484D6B"/>
    <w:rsid w:val="00496EEE"/>
    <w:rsid w:val="004A7901"/>
    <w:rsid w:val="004C0699"/>
    <w:rsid w:val="004C64E0"/>
    <w:rsid w:val="004D157D"/>
    <w:rsid w:val="004F0A9F"/>
    <w:rsid w:val="00547E21"/>
    <w:rsid w:val="00552CA1"/>
    <w:rsid w:val="00585253"/>
    <w:rsid w:val="00591A6D"/>
    <w:rsid w:val="00595A4E"/>
    <w:rsid w:val="005A59A2"/>
    <w:rsid w:val="005B7B79"/>
    <w:rsid w:val="005C2215"/>
    <w:rsid w:val="005D5DCD"/>
    <w:rsid w:val="005F3B29"/>
    <w:rsid w:val="006118F3"/>
    <w:rsid w:val="006316D9"/>
    <w:rsid w:val="00632BE3"/>
    <w:rsid w:val="006577D1"/>
    <w:rsid w:val="0067775B"/>
    <w:rsid w:val="00687585"/>
    <w:rsid w:val="006B5251"/>
    <w:rsid w:val="006C3F62"/>
    <w:rsid w:val="007075E5"/>
    <w:rsid w:val="007161B8"/>
    <w:rsid w:val="007165D5"/>
    <w:rsid w:val="007166D7"/>
    <w:rsid w:val="00732DC4"/>
    <w:rsid w:val="00735E69"/>
    <w:rsid w:val="00746FF9"/>
    <w:rsid w:val="007579C9"/>
    <w:rsid w:val="00761CAE"/>
    <w:rsid w:val="00773164"/>
    <w:rsid w:val="007740A5"/>
    <w:rsid w:val="00777170"/>
    <w:rsid w:val="00787A68"/>
    <w:rsid w:val="007B2849"/>
    <w:rsid w:val="007B773B"/>
    <w:rsid w:val="007D3B2B"/>
    <w:rsid w:val="007F3EBD"/>
    <w:rsid w:val="007F3F3B"/>
    <w:rsid w:val="00814CA5"/>
    <w:rsid w:val="00822D6D"/>
    <w:rsid w:val="008351C0"/>
    <w:rsid w:val="008603E4"/>
    <w:rsid w:val="00883D2A"/>
    <w:rsid w:val="008A20C3"/>
    <w:rsid w:val="008B67E2"/>
    <w:rsid w:val="008E43A8"/>
    <w:rsid w:val="008F4C9A"/>
    <w:rsid w:val="0090516E"/>
    <w:rsid w:val="00923E2A"/>
    <w:rsid w:val="00941F5D"/>
    <w:rsid w:val="00966893"/>
    <w:rsid w:val="009727D5"/>
    <w:rsid w:val="00980115"/>
    <w:rsid w:val="009A5AEE"/>
    <w:rsid w:val="009E747F"/>
    <w:rsid w:val="009F42F9"/>
    <w:rsid w:val="00A13992"/>
    <w:rsid w:val="00A25FB4"/>
    <w:rsid w:val="00A313CA"/>
    <w:rsid w:val="00A4637C"/>
    <w:rsid w:val="00A523CB"/>
    <w:rsid w:val="00A55199"/>
    <w:rsid w:val="00A62770"/>
    <w:rsid w:val="00A67BF6"/>
    <w:rsid w:val="00A953C4"/>
    <w:rsid w:val="00AB7587"/>
    <w:rsid w:val="00AC030B"/>
    <w:rsid w:val="00AD7B45"/>
    <w:rsid w:val="00B11775"/>
    <w:rsid w:val="00B12907"/>
    <w:rsid w:val="00B15C62"/>
    <w:rsid w:val="00B219A9"/>
    <w:rsid w:val="00B23812"/>
    <w:rsid w:val="00B273DD"/>
    <w:rsid w:val="00B436AB"/>
    <w:rsid w:val="00B67649"/>
    <w:rsid w:val="00B75912"/>
    <w:rsid w:val="00B9566F"/>
    <w:rsid w:val="00BA62C4"/>
    <w:rsid w:val="00BC4E4D"/>
    <w:rsid w:val="00BD49A1"/>
    <w:rsid w:val="00BE570D"/>
    <w:rsid w:val="00C018F6"/>
    <w:rsid w:val="00C37733"/>
    <w:rsid w:val="00C458BD"/>
    <w:rsid w:val="00C55D8E"/>
    <w:rsid w:val="00C55FBD"/>
    <w:rsid w:val="00C576BC"/>
    <w:rsid w:val="00C80493"/>
    <w:rsid w:val="00C8139F"/>
    <w:rsid w:val="00C86607"/>
    <w:rsid w:val="00C906E4"/>
    <w:rsid w:val="00C93FEF"/>
    <w:rsid w:val="00CB38AA"/>
    <w:rsid w:val="00CB697F"/>
    <w:rsid w:val="00CE3E03"/>
    <w:rsid w:val="00CE491B"/>
    <w:rsid w:val="00CE5008"/>
    <w:rsid w:val="00CF430E"/>
    <w:rsid w:val="00CF48BF"/>
    <w:rsid w:val="00D0559D"/>
    <w:rsid w:val="00D3175A"/>
    <w:rsid w:val="00D42241"/>
    <w:rsid w:val="00D507F1"/>
    <w:rsid w:val="00D64B8E"/>
    <w:rsid w:val="00D70761"/>
    <w:rsid w:val="00D73301"/>
    <w:rsid w:val="00D83D8E"/>
    <w:rsid w:val="00DC72D1"/>
    <w:rsid w:val="00E021EA"/>
    <w:rsid w:val="00E02DD7"/>
    <w:rsid w:val="00E1537D"/>
    <w:rsid w:val="00E161E1"/>
    <w:rsid w:val="00E3280C"/>
    <w:rsid w:val="00E337A9"/>
    <w:rsid w:val="00E55F23"/>
    <w:rsid w:val="00E65D64"/>
    <w:rsid w:val="00E838C8"/>
    <w:rsid w:val="00ED599D"/>
    <w:rsid w:val="00EF13EC"/>
    <w:rsid w:val="00EF6E17"/>
    <w:rsid w:val="00F00D10"/>
    <w:rsid w:val="00F14E9A"/>
    <w:rsid w:val="00F161F8"/>
    <w:rsid w:val="00F47C34"/>
    <w:rsid w:val="00F52DF2"/>
    <w:rsid w:val="00F81EF5"/>
    <w:rsid w:val="00FA50AC"/>
    <w:rsid w:val="00FB4445"/>
    <w:rsid w:val="00FC1C60"/>
    <w:rsid w:val="00FD4DC4"/>
    <w:rsid w:val="00FE4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DF2"/>
    <w:pPr>
      <w:suppressAutoHyphens/>
      <w:spacing w:after="120"/>
      <w:jc w:val="both"/>
    </w:pPr>
    <w:rPr>
      <w:rFonts w:ascii="Arial" w:hAnsi="Arial"/>
      <w:lang w:eastAsia="ar-SA"/>
    </w:rPr>
  </w:style>
  <w:style w:type="paragraph" w:styleId="Titre1">
    <w:name w:val="heading 1"/>
    <w:basedOn w:val="Normal"/>
    <w:next w:val="Normal"/>
    <w:qFormat/>
    <w:pPr>
      <w:keepNext/>
      <w:numPr>
        <w:numId w:val="1"/>
      </w:numPr>
      <w:pBdr>
        <w:bottom w:val="single" w:sz="4" w:space="1" w:color="000000"/>
      </w:pBdr>
      <w:tabs>
        <w:tab w:val="left" w:pos="2835"/>
        <w:tab w:val="left" w:pos="6237"/>
      </w:tabs>
      <w:spacing w:after="240"/>
      <w:outlineLvl w:val="0"/>
    </w:pPr>
    <w:rPr>
      <w:rFonts w:ascii="Arial Gras" w:hAnsi="Arial Gras"/>
      <w:b/>
      <w:caps/>
    </w:rPr>
  </w:style>
  <w:style w:type="paragraph" w:styleId="Titre2">
    <w:name w:val="heading 2"/>
    <w:basedOn w:val="Normal"/>
    <w:next w:val="Normal"/>
    <w:qFormat/>
    <w:rsid w:val="007165D5"/>
    <w:pPr>
      <w:numPr>
        <w:ilvl w:val="1"/>
        <w:numId w:val="1"/>
      </w:numPr>
      <w:tabs>
        <w:tab w:val="left" w:pos="709"/>
      </w:tabs>
      <w:spacing w:after="240"/>
      <w:outlineLvl w:val="1"/>
    </w:pPr>
    <w:rPr>
      <w:rFonts w:ascii="Arial Gras" w:hAnsi="Arial Gras"/>
      <w:b/>
      <w:u w:val="single"/>
    </w:rPr>
  </w:style>
  <w:style w:type="paragraph" w:styleId="Titre3">
    <w:name w:val="heading 3"/>
    <w:basedOn w:val="Normal"/>
    <w:next w:val="Normal"/>
    <w:qFormat/>
    <w:pPr>
      <w:keepNext/>
      <w:numPr>
        <w:ilvl w:val="2"/>
        <w:numId w:val="1"/>
      </w:numPr>
      <w:outlineLvl w:val="2"/>
    </w:pPr>
    <w:rPr>
      <w:rFonts w:ascii="Arial Gras" w:hAnsi="Arial Gras"/>
      <w:b/>
      <w:i/>
      <w:u w:val="single"/>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keepNext/>
      <w:jc w:val="center"/>
      <w:outlineLvl w:val="4"/>
    </w:pPr>
    <w:rPr>
      <w:b/>
      <w:color w:val="000000"/>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b/>
      <w:i w:val="0"/>
      <w:sz w:val="24"/>
      <w:szCs w:val="24"/>
    </w:rPr>
  </w:style>
  <w:style w:type="character" w:customStyle="1" w:styleId="WW8Num5z3">
    <w:name w:val="WW8Num5z3"/>
    <w:rPr>
      <w:rFonts w:ascii="Times New Roman" w:hAnsi="Times New Roman"/>
      <w:b w:val="0"/>
      <w:i/>
      <w:color w:val="auto"/>
      <w:sz w:val="24"/>
      <w:szCs w:val="24"/>
      <w:u w:val="none"/>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1">
    <w:name w:val="WW8Num15z1"/>
    <w:rPr>
      <w:u w:val="none"/>
    </w:rPr>
  </w:style>
  <w:style w:type="character" w:customStyle="1" w:styleId="WW8Num16z0">
    <w:name w:val="WW8Num16z0"/>
    <w:rPr>
      <w:rFonts w:ascii="Wingdings" w:hAnsi="Wingdings"/>
    </w:rPr>
  </w:style>
  <w:style w:type="character" w:customStyle="1" w:styleId="WW8Num16z1">
    <w:name w:val="WW8Num16z1"/>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Policepardfaut1">
    <w:name w:val="Police par défaut1"/>
  </w:style>
  <w:style w:type="character" w:customStyle="1" w:styleId="listepuce2Car">
    <w:name w:val="liste puce 2 Car"/>
    <w:rPr>
      <w:rFonts w:ascii="Arial" w:hAnsi="Arial"/>
      <w:lang w:val="fr-FR" w:eastAsia="ar-SA" w:bidi="ar-SA"/>
    </w:rPr>
  </w:style>
  <w:style w:type="character" w:styleId="Lienhypertexte">
    <w:name w:val="Hyperlink"/>
    <w:rPr>
      <w:color w:val="0000FF"/>
      <w:u w:val="single"/>
    </w:rPr>
  </w:style>
  <w:style w:type="character" w:styleId="Numrodepage">
    <w:name w:val="page number"/>
    <w:rsid w:val="00C55FBD"/>
    <w:rPr>
      <w:rFonts w:ascii="Arial" w:hAnsi="Arial"/>
      <w:color w:val="auto"/>
      <w:sz w:val="16"/>
    </w:rPr>
  </w:style>
  <w:style w:type="character" w:customStyle="1" w:styleId="Marquedecommentaire1">
    <w:name w:val="Marque de commentaire1"/>
    <w:rPr>
      <w:sz w:val="16"/>
      <w:szCs w:val="16"/>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character" w:customStyle="1" w:styleId="a">
    <w:name w:val="a"/>
    <w:basedOn w:val="Policepardfaut1"/>
  </w:style>
  <w:style w:type="character" w:customStyle="1" w:styleId="ascenseur">
    <w:name w:val="ascenseur"/>
    <w:basedOn w:val="Policepardfaut1"/>
  </w:style>
  <w:style w:type="paragraph" w:customStyle="1" w:styleId="Titre10">
    <w:name w:val="Titre1"/>
    <w:basedOn w:val="Normal"/>
    <w:next w:val="Corpsdetexte"/>
    <w:pPr>
      <w:keepNext/>
      <w:spacing w:before="240"/>
    </w:pPr>
    <w:rPr>
      <w:rFonts w:eastAsia="Lucida Sans Unicode" w:cs="Tahoma"/>
      <w:sz w:val="28"/>
      <w:szCs w:val="28"/>
    </w:rPr>
  </w:style>
  <w:style w:type="paragraph" w:styleId="Corpsdetexte">
    <w:name w:val="Body Text"/>
    <w:basedOn w:val="Normal"/>
    <w:pPr>
      <w:tabs>
        <w:tab w:val="center" w:pos="7797"/>
      </w:tabs>
    </w:pPr>
    <w:rPr>
      <w:sz w:val="22"/>
    </w:rPr>
  </w:style>
  <w:style w:type="paragraph" w:styleId="Liste">
    <w:name w:val="List"/>
    <w:basedOn w:val="Corpsdetexte"/>
    <w:rsid w:val="00C55FBD"/>
    <w:pPr>
      <w:numPr>
        <w:numId w:val="5"/>
      </w:numPr>
      <w:spacing w:after="0"/>
    </w:pPr>
    <w:rPr>
      <w:rFonts w:cs="Tahoma"/>
      <w:sz w:val="20"/>
    </w:rPr>
  </w:style>
  <w:style w:type="paragraph" w:customStyle="1" w:styleId="Lgende1">
    <w:name w:val="Légende1"/>
    <w:basedOn w:val="Normal"/>
    <w:next w:val="Normal"/>
    <w:pPr>
      <w:spacing w:before="120"/>
    </w:pPr>
    <w:rPr>
      <w:b/>
      <w:color w:val="800000"/>
      <w:sz w:val="24"/>
    </w:rPr>
  </w:style>
  <w:style w:type="paragraph" w:customStyle="1" w:styleId="Rpertoire">
    <w:name w:val="Répertoire"/>
    <w:basedOn w:val="Normal"/>
    <w:pPr>
      <w:suppressLineNumbers/>
    </w:pPr>
    <w:rPr>
      <w:rFonts w:cs="Tahoma"/>
    </w:rPr>
  </w:style>
  <w:style w:type="paragraph" w:customStyle="1" w:styleId="listepuce3">
    <w:name w:val="liste puce 3"/>
    <w:basedOn w:val="Normal"/>
    <w:pPr>
      <w:tabs>
        <w:tab w:val="left" w:pos="1304"/>
      </w:tabs>
      <w:ind w:left="114"/>
    </w:pPr>
    <w:rPr>
      <w:color w:val="000000"/>
      <w:sz w:val="24"/>
    </w:rPr>
  </w:style>
  <w:style w:type="paragraph" w:customStyle="1" w:styleId="listepuce2">
    <w:name w:val="liste puce 2"/>
    <w:basedOn w:val="Normal"/>
  </w:style>
  <w:style w:type="paragraph" w:customStyle="1" w:styleId="Listepuce1">
    <w:name w:val="Liste puce 1"/>
    <w:basedOn w:val="Normal"/>
    <w:pPr>
      <w:ind w:left="567"/>
    </w:pPr>
    <w:rPr>
      <w:b/>
    </w:rPr>
  </w:style>
  <w:style w:type="paragraph" w:styleId="TM1">
    <w:name w:val="toc 1"/>
    <w:basedOn w:val="Normal"/>
    <w:next w:val="Normal"/>
    <w:semiHidden/>
    <w:pPr>
      <w:spacing w:before="120"/>
    </w:pPr>
    <w:rPr>
      <w:b/>
      <w:caps/>
    </w:rPr>
  </w:style>
  <w:style w:type="paragraph" w:styleId="TM2">
    <w:name w:val="toc 2"/>
    <w:basedOn w:val="Normal"/>
    <w:next w:val="Normal"/>
    <w:semiHidden/>
    <w:pPr>
      <w:ind w:left="240"/>
    </w:pPr>
    <w:rPr>
      <w:smallCaps/>
    </w:rPr>
  </w:style>
  <w:style w:type="paragraph" w:styleId="TM3">
    <w:name w:val="toc 3"/>
    <w:basedOn w:val="Normal"/>
    <w:next w:val="Normal"/>
    <w:semiHidden/>
    <w:pPr>
      <w:ind w:left="480"/>
    </w:pPr>
    <w:rPr>
      <w:i/>
    </w:rPr>
  </w:style>
  <w:style w:type="paragraph" w:styleId="Retraitcorpsdetexte">
    <w:name w:val="Body Text Indent"/>
    <w:basedOn w:val="Normal"/>
    <w:pPr>
      <w:ind w:left="907"/>
    </w:pPr>
    <w:rPr>
      <w:color w:val="000000"/>
      <w:sz w:val="24"/>
    </w:rPr>
  </w:style>
  <w:style w:type="paragraph" w:styleId="Pieddepage">
    <w:name w:val="footer"/>
    <w:basedOn w:val="Normal"/>
    <w:pPr>
      <w:tabs>
        <w:tab w:val="center" w:pos="4536"/>
        <w:tab w:val="right" w:pos="9072"/>
      </w:tabs>
    </w:pPr>
  </w:style>
  <w:style w:type="paragraph" w:styleId="TM4">
    <w:name w:val="toc 4"/>
    <w:basedOn w:val="Normal"/>
    <w:next w:val="Normal"/>
    <w:semiHidden/>
    <w:pPr>
      <w:ind w:left="720"/>
    </w:pPr>
    <w:rPr>
      <w:sz w:val="18"/>
    </w:rPr>
  </w:style>
  <w:style w:type="paragraph" w:styleId="TM5">
    <w:name w:val="toc 5"/>
    <w:basedOn w:val="Normal"/>
    <w:next w:val="Normal"/>
    <w:semiHidden/>
    <w:pPr>
      <w:ind w:left="960"/>
    </w:pPr>
    <w:rPr>
      <w:sz w:val="18"/>
    </w:rPr>
  </w:style>
  <w:style w:type="paragraph" w:styleId="TM6">
    <w:name w:val="toc 6"/>
    <w:basedOn w:val="Normal"/>
    <w:next w:val="Normal"/>
    <w:semiHidden/>
    <w:pPr>
      <w:ind w:left="1200"/>
    </w:pPr>
    <w:rPr>
      <w:sz w:val="18"/>
    </w:rPr>
  </w:style>
  <w:style w:type="paragraph" w:styleId="TM7">
    <w:name w:val="toc 7"/>
    <w:basedOn w:val="Normal"/>
    <w:next w:val="Normal"/>
    <w:semiHidden/>
    <w:pPr>
      <w:ind w:left="1440"/>
    </w:pPr>
    <w:rPr>
      <w:sz w:val="18"/>
    </w:rPr>
  </w:style>
  <w:style w:type="paragraph" w:styleId="TM8">
    <w:name w:val="toc 8"/>
    <w:basedOn w:val="Normal"/>
    <w:next w:val="Normal"/>
    <w:semiHidden/>
    <w:pPr>
      <w:ind w:left="1680"/>
    </w:pPr>
    <w:rPr>
      <w:sz w:val="18"/>
    </w:rPr>
  </w:style>
  <w:style w:type="paragraph" w:styleId="TM9">
    <w:name w:val="toc 9"/>
    <w:basedOn w:val="Normal"/>
    <w:next w:val="Normal"/>
    <w:semiHidden/>
    <w:pPr>
      <w:ind w:left="1920"/>
    </w:pPr>
    <w:rPr>
      <w:sz w:val="18"/>
    </w:rPr>
  </w:style>
  <w:style w:type="paragraph" w:customStyle="1" w:styleId="Retraitcorpsdetexte31">
    <w:name w:val="Retrait corps de texte 31"/>
    <w:basedOn w:val="Normal"/>
    <w:pPr>
      <w:ind w:left="454"/>
    </w:p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tiret">
    <w:name w:val="tiret"/>
    <w:basedOn w:val="Normal"/>
  </w:style>
  <w:style w:type="paragraph" w:styleId="Notedebasdepage">
    <w:name w:val="footnote text"/>
    <w:basedOn w:val="Normal"/>
    <w:link w:val="NotedebasdepageCar"/>
    <w:semiHidden/>
    <w:rPr>
      <w:sz w:val="18"/>
    </w:rPr>
  </w:style>
  <w:style w:type="paragraph" w:customStyle="1" w:styleId="Explorateurdedocument1">
    <w:name w:val="Explorateur de document1"/>
    <w:basedOn w:val="Normal"/>
    <w:pPr>
      <w:shd w:val="clear" w:color="auto" w:fill="000080"/>
    </w:pPr>
    <w:rPr>
      <w:rFonts w:ascii="Tahoma" w:hAnsi="Tahoma" w:cs="Tahoma"/>
    </w:rPr>
  </w:style>
  <w:style w:type="paragraph" w:customStyle="1" w:styleId="CharChar">
    <w:name w:val="Char Char"/>
    <w:basedOn w:val="Normal"/>
    <w:pPr>
      <w:spacing w:after="160" w:line="240" w:lineRule="exact"/>
      <w:ind w:left="539" w:firstLine="578"/>
    </w:pPr>
    <w:rPr>
      <w:rFonts w:ascii="Verdana" w:hAnsi="Verdana"/>
      <w:lang w:val="en-US"/>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sdetexte21">
    <w:name w:val="Corps de texte 21"/>
    <w:basedOn w:val="Normal"/>
    <w:pPr>
      <w:spacing w:line="480" w:lineRule="auto"/>
    </w:pPr>
    <w:rPr>
      <w:rFonts w:ascii="Times New Roman" w:hAnsi="Times New Roman"/>
      <w:sz w:val="24"/>
      <w:szCs w:val="24"/>
    </w:rPr>
  </w:style>
  <w:style w:type="paragraph" w:customStyle="1" w:styleId="Retraitcorpsdetexte21">
    <w:name w:val="Retrait corps de texte 21"/>
    <w:basedOn w:val="Normal"/>
    <w:pPr>
      <w:spacing w:line="480" w:lineRule="auto"/>
      <w:ind w:left="283"/>
    </w:pPr>
    <w:rPr>
      <w:rFonts w:ascii="Times New Roman" w:hAnsi="Times New Roman"/>
      <w:sz w:val="24"/>
      <w:szCs w:val="24"/>
    </w:rPr>
  </w:style>
  <w:style w:type="paragraph" w:styleId="Titre">
    <w:name w:val="Title"/>
    <w:basedOn w:val="Normal"/>
    <w:next w:val="Sous-titre"/>
    <w:qFormat/>
    <w:pPr>
      <w:widowControl w:val="0"/>
      <w:spacing w:before="60"/>
      <w:jc w:val="center"/>
    </w:pPr>
    <w:rPr>
      <w:rFonts w:ascii="Times New Roman" w:hAnsi="Times New Roman"/>
      <w:b/>
      <w:sz w:val="36"/>
    </w:rPr>
  </w:style>
  <w:style w:type="paragraph" w:styleId="Sous-titre">
    <w:name w:val="Subtitle"/>
    <w:basedOn w:val="Titre10"/>
    <w:next w:val="Corpsdetexte"/>
    <w:qFormat/>
    <w:pPr>
      <w:jc w:val="center"/>
    </w:pPr>
    <w:rPr>
      <w:i/>
      <w:iCs/>
    </w:rPr>
  </w:style>
  <w:style w:type="paragraph" w:customStyle="1" w:styleId="CarCarCarCar">
    <w:name w:val="Car Car Car Car"/>
    <w:basedOn w:val="Normal"/>
    <w:pPr>
      <w:spacing w:after="160" w:line="240" w:lineRule="exact"/>
      <w:ind w:left="539" w:firstLine="578"/>
    </w:pPr>
    <w:rPr>
      <w:rFonts w:ascii="Verdana" w:hAnsi="Verdana"/>
      <w:lang w:val="en-US"/>
    </w:rPr>
  </w:style>
  <w:style w:type="paragraph" w:customStyle="1" w:styleId="text-close">
    <w:name w:val="text-close"/>
    <w:basedOn w:val="Normal"/>
    <w:pPr>
      <w:spacing w:before="90" w:after="30" w:line="240" w:lineRule="atLeast"/>
    </w:pPr>
    <w:rPr>
      <w:rFonts w:cs="Arial"/>
      <w:color w:val="000000"/>
      <w:sz w:val="18"/>
      <w:szCs w:val="18"/>
    </w:rPr>
  </w:style>
  <w:style w:type="paragraph" w:customStyle="1" w:styleId="StyleStyleRsum105ptNonGrasJustifiAvant0pt105p">
    <w:name w:val="Style Style Résumé + 105 pt Non Gras Justifié Avant : 0 pt + 105 p..."/>
    <w:basedOn w:val="Default"/>
    <w:next w:val="Default"/>
    <w:pPr>
      <w:spacing w:after="120"/>
    </w:pPr>
    <w:rPr>
      <w:rFonts w:ascii="Verdana" w:hAnsi="Verdana"/>
      <w:color w:val="auto"/>
    </w:rPr>
  </w:style>
  <w:style w:type="paragraph" w:customStyle="1" w:styleId="CarCarCarCar0">
    <w:name w:val="Car Car Car Car"/>
    <w:basedOn w:val="Normal"/>
    <w:pPr>
      <w:spacing w:after="160" w:line="240" w:lineRule="exact"/>
      <w:ind w:left="539" w:firstLine="578"/>
    </w:pPr>
    <w:rPr>
      <w:rFonts w:ascii="Verdana" w:hAnsi="Verdana"/>
      <w:lang w:val="en-US"/>
    </w:rPr>
  </w:style>
  <w:style w:type="paragraph" w:customStyle="1" w:styleId="CharChar0">
    <w:name w:val="Char Char"/>
    <w:basedOn w:val="Normal"/>
    <w:pPr>
      <w:spacing w:after="160" w:line="240" w:lineRule="exact"/>
      <w:ind w:left="539" w:firstLine="578"/>
    </w:pPr>
    <w:rPr>
      <w:rFonts w:ascii="Verdana" w:hAnsi="Verdana"/>
      <w:lang w:val="en-US"/>
    </w:rPr>
  </w:style>
  <w:style w:type="paragraph" w:customStyle="1" w:styleId="CharChar1">
    <w:name w:val="Char Char1"/>
    <w:basedOn w:val="Normal"/>
    <w:pPr>
      <w:spacing w:after="160" w:line="240" w:lineRule="exact"/>
      <w:ind w:left="539" w:firstLine="578"/>
    </w:pPr>
    <w:rPr>
      <w:rFonts w:ascii="Verdana" w:hAnsi="Verdana"/>
      <w:lang w:val="en-US"/>
    </w:rPr>
  </w:style>
  <w:style w:type="paragraph" w:customStyle="1" w:styleId="Style3">
    <w:name w:val="Style3"/>
    <w:basedOn w:val="Normal"/>
    <w:rPr>
      <w:sz w:val="24"/>
      <w:szCs w:val="24"/>
      <w:lang w:val="en-US"/>
    </w:rPr>
  </w:style>
  <w:style w:type="paragraph" w:styleId="NormalWeb">
    <w:name w:val="Normal (Web)"/>
    <w:basedOn w:val="Normal"/>
    <w:pPr>
      <w:spacing w:before="100" w:after="100"/>
    </w:pPr>
    <w:rPr>
      <w:rFonts w:ascii="Times New Roman" w:hAnsi="Times New Roman"/>
      <w:sz w:val="24"/>
      <w:szCs w:val="24"/>
      <w:lang w:val="en-US"/>
    </w:rPr>
  </w:style>
  <w:style w:type="paragraph" w:customStyle="1" w:styleId="notebasdepagexg">
    <w:name w:val="note bas de page xg"/>
    <w:basedOn w:val="Corpsdetexte"/>
    <w:rPr>
      <w:rFonts w:eastAsia="MS Mincho" w:cs="Arial"/>
      <w:sz w:val="16"/>
      <w:szCs w:val="16"/>
    </w:rPr>
  </w:style>
  <w:style w:type="paragraph" w:customStyle="1" w:styleId="Listepuce">
    <w:name w:val="Liste à puce"/>
    <w:basedOn w:val="Normal"/>
    <w:pPr>
      <w:keepNext/>
      <w:spacing w:after="0"/>
    </w:pPr>
    <w:rPr>
      <w:szCs w:val="24"/>
    </w:rPr>
  </w:style>
  <w:style w:type="paragraph" w:customStyle="1" w:styleId="Titre4-FIP">
    <w:name w:val="Titre 4 - FIP"/>
    <w:basedOn w:val="Titre4"/>
    <w:next w:val="Normal"/>
    <w:pPr>
      <w:keepNext w:val="0"/>
      <w:tabs>
        <w:tab w:val="left" w:pos="567"/>
      </w:tabs>
      <w:spacing w:before="0" w:after="0"/>
    </w:pPr>
    <w:rPr>
      <w:rFonts w:ascii="Times New Roman" w:hAnsi="Times New Roman"/>
      <w:b w:val="0"/>
      <w:i w:val="0"/>
      <w:sz w:val="24"/>
      <w:szCs w:val="24"/>
    </w:rPr>
  </w:style>
  <w:style w:type="paragraph" w:customStyle="1" w:styleId="Tabledesillustrations1">
    <w:name w:val="Table des illustrations1"/>
    <w:basedOn w:val="Normal"/>
    <w:next w:val="Normal"/>
    <w:rPr>
      <w:rFonts w:ascii="Times New Roman" w:hAnsi="Times New Roman"/>
      <w:sz w:val="24"/>
      <w:szCs w:val="24"/>
    </w:rPr>
  </w:style>
  <w:style w:type="paragraph" w:customStyle="1" w:styleId="CM23">
    <w:name w:val="CM23"/>
    <w:basedOn w:val="Default"/>
    <w:next w:val="Default"/>
    <w:pPr>
      <w:widowControl w:val="0"/>
      <w:spacing w:after="248"/>
    </w:pPr>
    <w:rPr>
      <w:color w:val="auto"/>
    </w:rPr>
  </w:style>
  <w:style w:type="paragraph" w:customStyle="1" w:styleId="CM8">
    <w:name w:val="CM8"/>
    <w:basedOn w:val="Default"/>
    <w:next w:val="Default"/>
    <w:pPr>
      <w:widowControl w:val="0"/>
      <w:spacing w:line="258" w:lineRule="atLeast"/>
    </w:pPr>
    <w:rPr>
      <w:color w:val="auto"/>
    </w:rPr>
  </w:style>
  <w:style w:type="paragraph" w:customStyle="1" w:styleId="CM22">
    <w:name w:val="CM22"/>
    <w:basedOn w:val="Normal"/>
    <w:next w:val="Normal"/>
    <w:pPr>
      <w:widowControl w:val="0"/>
      <w:autoSpaceDE w:val="0"/>
      <w:spacing w:after="1263"/>
    </w:pPr>
    <w:rPr>
      <w:rFonts w:ascii="Times New Roman" w:hAnsi="Times New Roman"/>
      <w:sz w:val="24"/>
      <w:szCs w:val="24"/>
    </w:rPr>
  </w:style>
  <w:style w:type="paragraph" w:customStyle="1" w:styleId="aaboxbullet">
    <w:name w:val="aa box bullet"/>
    <w:basedOn w:val="Normal"/>
    <w:pPr>
      <w:tabs>
        <w:tab w:val="left" w:pos="231"/>
      </w:tabs>
      <w:spacing w:before="60" w:after="60"/>
      <w:ind w:left="-129"/>
    </w:pPr>
    <w:rPr>
      <w:rFonts w:ascii="Times New Roman" w:hAnsi="Times New Roman"/>
      <w:sz w:val="22"/>
      <w:szCs w:val="22"/>
      <w:lang w:val="en-US"/>
    </w:rPr>
  </w:style>
  <w:style w:type="paragraph" w:customStyle="1" w:styleId="Listenumros21">
    <w:name w:val="Liste à numéros 21"/>
    <w:basedOn w:val="Normal"/>
    <w:pPr>
      <w:spacing w:after="180"/>
      <w:ind w:left="425"/>
    </w:pPr>
    <w:rPr>
      <w:rFonts w:ascii="Times New Roman" w:hAnsi="Times New Roman"/>
      <w:b/>
      <w:i/>
      <w:sz w:val="22"/>
      <w:szCs w:val="22"/>
    </w:rPr>
  </w:style>
  <w:style w:type="paragraph" w:customStyle="1" w:styleId="StyleTitre4NonItalique">
    <w:name w:val="Style Titre 4 + Non Italique"/>
    <w:basedOn w:val="Titre4"/>
    <w:rPr>
      <w:rFonts w:ascii="Arial Gras" w:hAnsi="Arial Gras"/>
      <w:bCs/>
    </w:rPr>
  </w:style>
  <w:style w:type="paragraph" w:customStyle="1" w:styleId="Listepuces1">
    <w:name w:val="Liste à puces1"/>
    <w:basedOn w:val="Normal"/>
    <w:pPr>
      <w:numPr>
        <w:numId w:val="3"/>
      </w:numPr>
      <w:spacing w:after="0"/>
      <w:ind w:left="0" w:firstLine="0"/>
      <w:jc w:val="left"/>
    </w:pPr>
    <w:rPr>
      <w:rFonts w:ascii="Times New Roman" w:hAnsi="Times New Roman"/>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Rpertoire"/>
    <w:pPr>
      <w:tabs>
        <w:tab w:val="right" w:leader="dot" w:pos="9637"/>
      </w:tabs>
      <w:ind w:left="2547"/>
    </w:pPr>
  </w:style>
  <w:style w:type="paragraph" w:customStyle="1" w:styleId="Contenuducadre">
    <w:name w:val="Contenu du cadre"/>
    <w:basedOn w:val="Corpsdetexte"/>
  </w:style>
  <w:style w:type="character" w:styleId="Marquedecommentaire">
    <w:name w:val="annotation reference"/>
    <w:semiHidden/>
    <w:rPr>
      <w:sz w:val="16"/>
      <w:szCs w:val="16"/>
    </w:rPr>
  </w:style>
  <w:style w:type="paragraph" w:styleId="Commentaire">
    <w:name w:val="annotation text"/>
    <w:basedOn w:val="Normal"/>
    <w:semiHidden/>
  </w:style>
  <w:style w:type="character" w:styleId="Appelnotedebasdep">
    <w:name w:val="footnote reference"/>
    <w:aliases w:val="16 Point,Superscript 6 Point"/>
    <w:semiHidden/>
    <w:rPr>
      <w:vertAlign w:val="superscript"/>
    </w:rPr>
  </w:style>
  <w:style w:type="paragraph" w:styleId="Textebrut">
    <w:name w:val="Plain Text"/>
    <w:basedOn w:val="Normal"/>
    <w:rsid w:val="00547E21"/>
    <w:pPr>
      <w:suppressAutoHyphens w:val="0"/>
      <w:spacing w:after="0"/>
      <w:jc w:val="left"/>
    </w:pPr>
    <w:rPr>
      <w:rFonts w:cs="Arial"/>
      <w:lang w:eastAsia="fr-FR"/>
    </w:rPr>
  </w:style>
  <w:style w:type="paragraph" w:customStyle="1" w:styleId="styleen-tteinterligne15ligne1">
    <w:name w:val="styleen-tteinterligne15ligne1"/>
    <w:basedOn w:val="Normal"/>
    <w:rsid w:val="00547E21"/>
    <w:pPr>
      <w:numPr>
        <w:numId w:val="2"/>
      </w:numPr>
      <w:suppressAutoHyphens w:val="0"/>
      <w:spacing w:after="0"/>
      <w:jc w:val="left"/>
    </w:pPr>
    <w:rPr>
      <w:rFonts w:ascii="Times New Roman" w:hAnsi="Times New Roman"/>
      <w:sz w:val="24"/>
      <w:szCs w:val="24"/>
      <w:lang w:eastAsia="fr-FR"/>
    </w:rPr>
  </w:style>
  <w:style w:type="table" w:styleId="Grilledutableau">
    <w:name w:val="Table Grid"/>
    <w:basedOn w:val="TableauNormal"/>
    <w:rsid w:val="000C7CF9"/>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exte">
    <w:name w:val="Tableau texte"/>
    <w:basedOn w:val="Corpsdetexte"/>
    <w:link w:val="TableautexteCar"/>
    <w:rsid w:val="00A4637C"/>
    <w:pPr>
      <w:tabs>
        <w:tab w:val="clear" w:pos="7797"/>
      </w:tabs>
      <w:suppressAutoHyphens w:val="0"/>
    </w:pPr>
    <w:rPr>
      <w:sz w:val="20"/>
      <w:szCs w:val="24"/>
      <w:lang w:eastAsia="fr-FR"/>
    </w:rPr>
  </w:style>
  <w:style w:type="character" w:customStyle="1" w:styleId="TableautexteCar">
    <w:name w:val="Tableau texte Car"/>
    <w:link w:val="Tableautexte"/>
    <w:rsid w:val="00A4637C"/>
    <w:rPr>
      <w:rFonts w:ascii="Arial" w:hAnsi="Arial"/>
      <w:szCs w:val="24"/>
      <w:lang w:val="fr-FR" w:eastAsia="fr-FR" w:bidi="ar-SA"/>
    </w:rPr>
  </w:style>
  <w:style w:type="paragraph" w:customStyle="1" w:styleId="listetabltexte">
    <w:name w:val="liste tabl. texte"/>
    <w:basedOn w:val="Tableautexte"/>
    <w:rsid w:val="00A4637C"/>
    <w:pPr>
      <w:numPr>
        <w:numId w:val="4"/>
      </w:numPr>
      <w:tabs>
        <w:tab w:val="clear" w:pos="360"/>
        <w:tab w:val="left" w:pos="284"/>
        <w:tab w:val="num" w:pos="720"/>
      </w:tabs>
      <w:ind w:left="720" w:hanging="360"/>
    </w:pPr>
  </w:style>
  <w:style w:type="paragraph" w:customStyle="1" w:styleId="entetetableau">
    <w:name w:val="entete tableau"/>
    <w:basedOn w:val="Corpsdetexte"/>
    <w:rsid w:val="00A4637C"/>
    <w:pPr>
      <w:tabs>
        <w:tab w:val="clear" w:pos="7797"/>
      </w:tabs>
      <w:suppressAutoHyphens w:val="0"/>
      <w:jc w:val="center"/>
    </w:pPr>
    <w:rPr>
      <w:b/>
      <w:bCs/>
      <w:color w:val="FFFFFF"/>
      <w:sz w:val="20"/>
      <w:szCs w:val="24"/>
      <w:lang w:eastAsia="fr-FR"/>
    </w:rPr>
  </w:style>
  <w:style w:type="character" w:customStyle="1" w:styleId="NotedebasdepageCar">
    <w:name w:val="Note de bas de page Car"/>
    <w:link w:val="Notedebasdepage"/>
    <w:locked/>
    <w:rsid w:val="00CB38AA"/>
    <w:rPr>
      <w:rFonts w:ascii="Arial" w:hAnsi="Arial"/>
      <w:sz w:val="18"/>
      <w:lang w:val="fr-FR" w:eastAsia="ar-SA" w:bidi="ar-SA"/>
    </w:rPr>
  </w:style>
  <w:style w:type="paragraph" w:customStyle="1" w:styleId="StyleTitre2ArialNonsoulignCentrPremireligne0cm">
    <w:name w:val="Style Titre 2 + Arial Non souligné Centré Première ligne : 0 cm"/>
    <w:basedOn w:val="Titre2"/>
    <w:rsid w:val="00C80493"/>
    <w:pPr>
      <w:jc w:val="center"/>
    </w:pPr>
    <w:rPr>
      <w:rFonts w:ascii="Arial" w:hAnsi="Arial"/>
      <w:bCs/>
      <w:u w:val="none"/>
    </w:rPr>
  </w:style>
  <w:style w:type="paragraph" w:customStyle="1" w:styleId="Paragraphedeliste1">
    <w:name w:val="Paragraphe de liste1"/>
    <w:basedOn w:val="Normal"/>
    <w:rsid w:val="006C3F62"/>
    <w:pPr>
      <w:suppressAutoHyphens w:val="0"/>
      <w:spacing w:after="200" w:line="276" w:lineRule="auto"/>
      <w:ind w:left="720"/>
      <w:contextualSpacing/>
    </w:pPr>
    <w:rPr>
      <w:szCs w:val="22"/>
      <w:lang w:eastAsia="en-US"/>
    </w:rPr>
  </w:style>
  <w:style w:type="paragraph" w:styleId="Paragraphedeliste">
    <w:name w:val="List Paragraph"/>
    <w:basedOn w:val="Normal"/>
    <w:uiPriority w:val="34"/>
    <w:qFormat/>
    <w:rsid w:val="00100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DF2"/>
    <w:pPr>
      <w:suppressAutoHyphens/>
      <w:spacing w:after="120"/>
      <w:jc w:val="both"/>
    </w:pPr>
    <w:rPr>
      <w:rFonts w:ascii="Arial" w:hAnsi="Arial"/>
      <w:lang w:eastAsia="ar-SA"/>
    </w:rPr>
  </w:style>
  <w:style w:type="paragraph" w:styleId="Titre1">
    <w:name w:val="heading 1"/>
    <w:basedOn w:val="Normal"/>
    <w:next w:val="Normal"/>
    <w:qFormat/>
    <w:pPr>
      <w:keepNext/>
      <w:numPr>
        <w:numId w:val="1"/>
      </w:numPr>
      <w:pBdr>
        <w:bottom w:val="single" w:sz="4" w:space="1" w:color="000000"/>
      </w:pBdr>
      <w:tabs>
        <w:tab w:val="left" w:pos="2835"/>
        <w:tab w:val="left" w:pos="6237"/>
      </w:tabs>
      <w:spacing w:after="240"/>
      <w:outlineLvl w:val="0"/>
    </w:pPr>
    <w:rPr>
      <w:rFonts w:ascii="Arial Gras" w:hAnsi="Arial Gras"/>
      <w:b/>
      <w:caps/>
    </w:rPr>
  </w:style>
  <w:style w:type="paragraph" w:styleId="Titre2">
    <w:name w:val="heading 2"/>
    <w:basedOn w:val="Normal"/>
    <w:next w:val="Normal"/>
    <w:qFormat/>
    <w:rsid w:val="007165D5"/>
    <w:pPr>
      <w:numPr>
        <w:ilvl w:val="1"/>
        <w:numId w:val="1"/>
      </w:numPr>
      <w:tabs>
        <w:tab w:val="left" w:pos="709"/>
      </w:tabs>
      <w:spacing w:after="240"/>
      <w:outlineLvl w:val="1"/>
    </w:pPr>
    <w:rPr>
      <w:rFonts w:ascii="Arial Gras" w:hAnsi="Arial Gras"/>
      <w:b/>
      <w:u w:val="single"/>
    </w:rPr>
  </w:style>
  <w:style w:type="paragraph" w:styleId="Titre3">
    <w:name w:val="heading 3"/>
    <w:basedOn w:val="Normal"/>
    <w:next w:val="Normal"/>
    <w:qFormat/>
    <w:pPr>
      <w:keepNext/>
      <w:numPr>
        <w:ilvl w:val="2"/>
        <w:numId w:val="1"/>
      </w:numPr>
      <w:outlineLvl w:val="2"/>
    </w:pPr>
    <w:rPr>
      <w:rFonts w:ascii="Arial Gras" w:hAnsi="Arial Gras"/>
      <w:b/>
      <w:i/>
      <w:u w:val="single"/>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keepNext/>
      <w:jc w:val="center"/>
      <w:outlineLvl w:val="4"/>
    </w:pPr>
    <w:rPr>
      <w:b/>
      <w:color w:val="000000"/>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b/>
      <w:i w:val="0"/>
      <w:sz w:val="24"/>
      <w:szCs w:val="24"/>
    </w:rPr>
  </w:style>
  <w:style w:type="character" w:customStyle="1" w:styleId="WW8Num5z3">
    <w:name w:val="WW8Num5z3"/>
    <w:rPr>
      <w:rFonts w:ascii="Times New Roman" w:hAnsi="Times New Roman"/>
      <w:b w:val="0"/>
      <w:i/>
      <w:color w:val="auto"/>
      <w:sz w:val="24"/>
      <w:szCs w:val="24"/>
      <w:u w:val="none"/>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1">
    <w:name w:val="WW8Num15z1"/>
    <w:rPr>
      <w:u w:val="none"/>
    </w:rPr>
  </w:style>
  <w:style w:type="character" w:customStyle="1" w:styleId="WW8Num16z0">
    <w:name w:val="WW8Num16z0"/>
    <w:rPr>
      <w:rFonts w:ascii="Wingdings" w:hAnsi="Wingdings"/>
    </w:rPr>
  </w:style>
  <w:style w:type="character" w:customStyle="1" w:styleId="WW8Num16z1">
    <w:name w:val="WW8Num16z1"/>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Policepardfaut1">
    <w:name w:val="Police par défaut1"/>
  </w:style>
  <w:style w:type="character" w:customStyle="1" w:styleId="listepuce2Car">
    <w:name w:val="liste puce 2 Car"/>
    <w:rPr>
      <w:rFonts w:ascii="Arial" w:hAnsi="Arial"/>
      <w:lang w:val="fr-FR" w:eastAsia="ar-SA" w:bidi="ar-SA"/>
    </w:rPr>
  </w:style>
  <w:style w:type="character" w:styleId="Lienhypertexte">
    <w:name w:val="Hyperlink"/>
    <w:rPr>
      <w:color w:val="0000FF"/>
      <w:u w:val="single"/>
    </w:rPr>
  </w:style>
  <w:style w:type="character" w:styleId="Numrodepage">
    <w:name w:val="page number"/>
    <w:rsid w:val="00C55FBD"/>
    <w:rPr>
      <w:rFonts w:ascii="Arial" w:hAnsi="Arial"/>
      <w:color w:val="auto"/>
      <w:sz w:val="16"/>
    </w:rPr>
  </w:style>
  <w:style w:type="character" w:customStyle="1" w:styleId="Marquedecommentaire1">
    <w:name w:val="Marque de commentaire1"/>
    <w:rPr>
      <w:sz w:val="16"/>
      <w:szCs w:val="16"/>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character" w:customStyle="1" w:styleId="a">
    <w:name w:val="a"/>
    <w:basedOn w:val="Policepardfaut1"/>
  </w:style>
  <w:style w:type="character" w:customStyle="1" w:styleId="ascenseur">
    <w:name w:val="ascenseur"/>
    <w:basedOn w:val="Policepardfaut1"/>
  </w:style>
  <w:style w:type="paragraph" w:customStyle="1" w:styleId="Titre10">
    <w:name w:val="Titre1"/>
    <w:basedOn w:val="Normal"/>
    <w:next w:val="Corpsdetexte"/>
    <w:pPr>
      <w:keepNext/>
      <w:spacing w:before="240"/>
    </w:pPr>
    <w:rPr>
      <w:rFonts w:eastAsia="Lucida Sans Unicode" w:cs="Tahoma"/>
      <w:sz w:val="28"/>
      <w:szCs w:val="28"/>
    </w:rPr>
  </w:style>
  <w:style w:type="paragraph" w:styleId="Corpsdetexte">
    <w:name w:val="Body Text"/>
    <w:basedOn w:val="Normal"/>
    <w:pPr>
      <w:tabs>
        <w:tab w:val="center" w:pos="7797"/>
      </w:tabs>
    </w:pPr>
    <w:rPr>
      <w:sz w:val="22"/>
    </w:rPr>
  </w:style>
  <w:style w:type="paragraph" w:styleId="Liste">
    <w:name w:val="List"/>
    <w:basedOn w:val="Corpsdetexte"/>
    <w:rsid w:val="00C55FBD"/>
    <w:pPr>
      <w:numPr>
        <w:numId w:val="5"/>
      </w:numPr>
      <w:spacing w:after="0"/>
    </w:pPr>
    <w:rPr>
      <w:rFonts w:cs="Tahoma"/>
      <w:sz w:val="20"/>
    </w:rPr>
  </w:style>
  <w:style w:type="paragraph" w:customStyle="1" w:styleId="Lgende1">
    <w:name w:val="Légende1"/>
    <w:basedOn w:val="Normal"/>
    <w:next w:val="Normal"/>
    <w:pPr>
      <w:spacing w:before="120"/>
    </w:pPr>
    <w:rPr>
      <w:b/>
      <w:color w:val="800000"/>
      <w:sz w:val="24"/>
    </w:rPr>
  </w:style>
  <w:style w:type="paragraph" w:customStyle="1" w:styleId="Rpertoire">
    <w:name w:val="Répertoire"/>
    <w:basedOn w:val="Normal"/>
    <w:pPr>
      <w:suppressLineNumbers/>
    </w:pPr>
    <w:rPr>
      <w:rFonts w:cs="Tahoma"/>
    </w:rPr>
  </w:style>
  <w:style w:type="paragraph" w:customStyle="1" w:styleId="listepuce3">
    <w:name w:val="liste puce 3"/>
    <w:basedOn w:val="Normal"/>
    <w:pPr>
      <w:tabs>
        <w:tab w:val="left" w:pos="1304"/>
      </w:tabs>
      <w:ind w:left="114"/>
    </w:pPr>
    <w:rPr>
      <w:color w:val="000000"/>
      <w:sz w:val="24"/>
    </w:rPr>
  </w:style>
  <w:style w:type="paragraph" w:customStyle="1" w:styleId="listepuce2">
    <w:name w:val="liste puce 2"/>
    <w:basedOn w:val="Normal"/>
  </w:style>
  <w:style w:type="paragraph" w:customStyle="1" w:styleId="Listepuce1">
    <w:name w:val="Liste puce 1"/>
    <w:basedOn w:val="Normal"/>
    <w:pPr>
      <w:ind w:left="567"/>
    </w:pPr>
    <w:rPr>
      <w:b/>
    </w:rPr>
  </w:style>
  <w:style w:type="paragraph" w:styleId="TM1">
    <w:name w:val="toc 1"/>
    <w:basedOn w:val="Normal"/>
    <w:next w:val="Normal"/>
    <w:semiHidden/>
    <w:pPr>
      <w:spacing w:before="120"/>
    </w:pPr>
    <w:rPr>
      <w:b/>
      <w:caps/>
    </w:rPr>
  </w:style>
  <w:style w:type="paragraph" w:styleId="TM2">
    <w:name w:val="toc 2"/>
    <w:basedOn w:val="Normal"/>
    <w:next w:val="Normal"/>
    <w:semiHidden/>
    <w:pPr>
      <w:ind w:left="240"/>
    </w:pPr>
    <w:rPr>
      <w:smallCaps/>
    </w:rPr>
  </w:style>
  <w:style w:type="paragraph" w:styleId="TM3">
    <w:name w:val="toc 3"/>
    <w:basedOn w:val="Normal"/>
    <w:next w:val="Normal"/>
    <w:semiHidden/>
    <w:pPr>
      <w:ind w:left="480"/>
    </w:pPr>
    <w:rPr>
      <w:i/>
    </w:rPr>
  </w:style>
  <w:style w:type="paragraph" w:styleId="Retraitcorpsdetexte">
    <w:name w:val="Body Text Indent"/>
    <w:basedOn w:val="Normal"/>
    <w:pPr>
      <w:ind w:left="907"/>
    </w:pPr>
    <w:rPr>
      <w:color w:val="000000"/>
      <w:sz w:val="24"/>
    </w:rPr>
  </w:style>
  <w:style w:type="paragraph" w:styleId="Pieddepage">
    <w:name w:val="footer"/>
    <w:basedOn w:val="Normal"/>
    <w:pPr>
      <w:tabs>
        <w:tab w:val="center" w:pos="4536"/>
        <w:tab w:val="right" w:pos="9072"/>
      </w:tabs>
    </w:pPr>
  </w:style>
  <w:style w:type="paragraph" w:styleId="TM4">
    <w:name w:val="toc 4"/>
    <w:basedOn w:val="Normal"/>
    <w:next w:val="Normal"/>
    <w:semiHidden/>
    <w:pPr>
      <w:ind w:left="720"/>
    </w:pPr>
    <w:rPr>
      <w:sz w:val="18"/>
    </w:rPr>
  </w:style>
  <w:style w:type="paragraph" w:styleId="TM5">
    <w:name w:val="toc 5"/>
    <w:basedOn w:val="Normal"/>
    <w:next w:val="Normal"/>
    <w:semiHidden/>
    <w:pPr>
      <w:ind w:left="960"/>
    </w:pPr>
    <w:rPr>
      <w:sz w:val="18"/>
    </w:rPr>
  </w:style>
  <w:style w:type="paragraph" w:styleId="TM6">
    <w:name w:val="toc 6"/>
    <w:basedOn w:val="Normal"/>
    <w:next w:val="Normal"/>
    <w:semiHidden/>
    <w:pPr>
      <w:ind w:left="1200"/>
    </w:pPr>
    <w:rPr>
      <w:sz w:val="18"/>
    </w:rPr>
  </w:style>
  <w:style w:type="paragraph" w:styleId="TM7">
    <w:name w:val="toc 7"/>
    <w:basedOn w:val="Normal"/>
    <w:next w:val="Normal"/>
    <w:semiHidden/>
    <w:pPr>
      <w:ind w:left="1440"/>
    </w:pPr>
    <w:rPr>
      <w:sz w:val="18"/>
    </w:rPr>
  </w:style>
  <w:style w:type="paragraph" w:styleId="TM8">
    <w:name w:val="toc 8"/>
    <w:basedOn w:val="Normal"/>
    <w:next w:val="Normal"/>
    <w:semiHidden/>
    <w:pPr>
      <w:ind w:left="1680"/>
    </w:pPr>
    <w:rPr>
      <w:sz w:val="18"/>
    </w:rPr>
  </w:style>
  <w:style w:type="paragraph" w:styleId="TM9">
    <w:name w:val="toc 9"/>
    <w:basedOn w:val="Normal"/>
    <w:next w:val="Normal"/>
    <w:semiHidden/>
    <w:pPr>
      <w:ind w:left="1920"/>
    </w:pPr>
    <w:rPr>
      <w:sz w:val="18"/>
    </w:rPr>
  </w:style>
  <w:style w:type="paragraph" w:customStyle="1" w:styleId="Retraitcorpsdetexte31">
    <w:name w:val="Retrait corps de texte 31"/>
    <w:basedOn w:val="Normal"/>
    <w:pPr>
      <w:ind w:left="454"/>
    </w:p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tiret">
    <w:name w:val="tiret"/>
    <w:basedOn w:val="Normal"/>
  </w:style>
  <w:style w:type="paragraph" w:styleId="Notedebasdepage">
    <w:name w:val="footnote text"/>
    <w:basedOn w:val="Normal"/>
    <w:link w:val="NotedebasdepageCar"/>
    <w:semiHidden/>
    <w:rPr>
      <w:sz w:val="18"/>
    </w:rPr>
  </w:style>
  <w:style w:type="paragraph" w:customStyle="1" w:styleId="Explorateurdedocument1">
    <w:name w:val="Explorateur de document1"/>
    <w:basedOn w:val="Normal"/>
    <w:pPr>
      <w:shd w:val="clear" w:color="auto" w:fill="000080"/>
    </w:pPr>
    <w:rPr>
      <w:rFonts w:ascii="Tahoma" w:hAnsi="Tahoma" w:cs="Tahoma"/>
    </w:rPr>
  </w:style>
  <w:style w:type="paragraph" w:customStyle="1" w:styleId="CharChar">
    <w:name w:val="Char Char"/>
    <w:basedOn w:val="Normal"/>
    <w:pPr>
      <w:spacing w:after="160" w:line="240" w:lineRule="exact"/>
      <w:ind w:left="539" w:firstLine="578"/>
    </w:pPr>
    <w:rPr>
      <w:rFonts w:ascii="Verdana" w:hAnsi="Verdana"/>
      <w:lang w:val="en-US"/>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sdetexte21">
    <w:name w:val="Corps de texte 21"/>
    <w:basedOn w:val="Normal"/>
    <w:pPr>
      <w:spacing w:line="480" w:lineRule="auto"/>
    </w:pPr>
    <w:rPr>
      <w:rFonts w:ascii="Times New Roman" w:hAnsi="Times New Roman"/>
      <w:sz w:val="24"/>
      <w:szCs w:val="24"/>
    </w:rPr>
  </w:style>
  <w:style w:type="paragraph" w:customStyle="1" w:styleId="Retraitcorpsdetexte21">
    <w:name w:val="Retrait corps de texte 21"/>
    <w:basedOn w:val="Normal"/>
    <w:pPr>
      <w:spacing w:line="480" w:lineRule="auto"/>
      <w:ind w:left="283"/>
    </w:pPr>
    <w:rPr>
      <w:rFonts w:ascii="Times New Roman" w:hAnsi="Times New Roman"/>
      <w:sz w:val="24"/>
      <w:szCs w:val="24"/>
    </w:rPr>
  </w:style>
  <w:style w:type="paragraph" w:styleId="Titre">
    <w:name w:val="Title"/>
    <w:basedOn w:val="Normal"/>
    <w:next w:val="Sous-titre"/>
    <w:qFormat/>
    <w:pPr>
      <w:widowControl w:val="0"/>
      <w:spacing w:before="60"/>
      <w:jc w:val="center"/>
    </w:pPr>
    <w:rPr>
      <w:rFonts w:ascii="Times New Roman" w:hAnsi="Times New Roman"/>
      <w:b/>
      <w:sz w:val="36"/>
    </w:rPr>
  </w:style>
  <w:style w:type="paragraph" w:styleId="Sous-titre">
    <w:name w:val="Subtitle"/>
    <w:basedOn w:val="Titre10"/>
    <w:next w:val="Corpsdetexte"/>
    <w:qFormat/>
    <w:pPr>
      <w:jc w:val="center"/>
    </w:pPr>
    <w:rPr>
      <w:i/>
      <w:iCs/>
    </w:rPr>
  </w:style>
  <w:style w:type="paragraph" w:customStyle="1" w:styleId="CarCarCarCar">
    <w:name w:val="Car Car Car Car"/>
    <w:basedOn w:val="Normal"/>
    <w:pPr>
      <w:spacing w:after="160" w:line="240" w:lineRule="exact"/>
      <w:ind w:left="539" w:firstLine="578"/>
    </w:pPr>
    <w:rPr>
      <w:rFonts w:ascii="Verdana" w:hAnsi="Verdana"/>
      <w:lang w:val="en-US"/>
    </w:rPr>
  </w:style>
  <w:style w:type="paragraph" w:customStyle="1" w:styleId="text-close">
    <w:name w:val="text-close"/>
    <w:basedOn w:val="Normal"/>
    <w:pPr>
      <w:spacing w:before="90" w:after="30" w:line="240" w:lineRule="atLeast"/>
    </w:pPr>
    <w:rPr>
      <w:rFonts w:cs="Arial"/>
      <w:color w:val="000000"/>
      <w:sz w:val="18"/>
      <w:szCs w:val="18"/>
    </w:rPr>
  </w:style>
  <w:style w:type="paragraph" w:customStyle="1" w:styleId="StyleStyleRsum105ptNonGrasJustifiAvant0pt105p">
    <w:name w:val="Style Style Résumé + 105 pt Non Gras Justifié Avant : 0 pt + 105 p..."/>
    <w:basedOn w:val="Default"/>
    <w:next w:val="Default"/>
    <w:pPr>
      <w:spacing w:after="120"/>
    </w:pPr>
    <w:rPr>
      <w:rFonts w:ascii="Verdana" w:hAnsi="Verdana"/>
      <w:color w:val="auto"/>
    </w:rPr>
  </w:style>
  <w:style w:type="paragraph" w:customStyle="1" w:styleId="CarCarCarCar0">
    <w:name w:val="Car Car Car Car"/>
    <w:basedOn w:val="Normal"/>
    <w:pPr>
      <w:spacing w:after="160" w:line="240" w:lineRule="exact"/>
      <w:ind w:left="539" w:firstLine="578"/>
    </w:pPr>
    <w:rPr>
      <w:rFonts w:ascii="Verdana" w:hAnsi="Verdana"/>
      <w:lang w:val="en-US"/>
    </w:rPr>
  </w:style>
  <w:style w:type="paragraph" w:customStyle="1" w:styleId="CharChar0">
    <w:name w:val="Char Char"/>
    <w:basedOn w:val="Normal"/>
    <w:pPr>
      <w:spacing w:after="160" w:line="240" w:lineRule="exact"/>
      <w:ind w:left="539" w:firstLine="578"/>
    </w:pPr>
    <w:rPr>
      <w:rFonts w:ascii="Verdana" w:hAnsi="Verdana"/>
      <w:lang w:val="en-US"/>
    </w:rPr>
  </w:style>
  <w:style w:type="paragraph" w:customStyle="1" w:styleId="CharChar1">
    <w:name w:val="Char Char1"/>
    <w:basedOn w:val="Normal"/>
    <w:pPr>
      <w:spacing w:after="160" w:line="240" w:lineRule="exact"/>
      <w:ind w:left="539" w:firstLine="578"/>
    </w:pPr>
    <w:rPr>
      <w:rFonts w:ascii="Verdana" w:hAnsi="Verdana"/>
      <w:lang w:val="en-US"/>
    </w:rPr>
  </w:style>
  <w:style w:type="paragraph" w:customStyle="1" w:styleId="Style3">
    <w:name w:val="Style3"/>
    <w:basedOn w:val="Normal"/>
    <w:rPr>
      <w:sz w:val="24"/>
      <w:szCs w:val="24"/>
      <w:lang w:val="en-US"/>
    </w:rPr>
  </w:style>
  <w:style w:type="paragraph" w:styleId="NormalWeb">
    <w:name w:val="Normal (Web)"/>
    <w:basedOn w:val="Normal"/>
    <w:pPr>
      <w:spacing w:before="100" w:after="100"/>
    </w:pPr>
    <w:rPr>
      <w:rFonts w:ascii="Times New Roman" w:hAnsi="Times New Roman"/>
      <w:sz w:val="24"/>
      <w:szCs w:val="24"/>
      <w:lang w:val="en-US"/>
    </w:rPr>
  </w:style>
  <w:style w:type="paragraph" w:customStyle="1" w:styleId="notebasdepagexg">
    <w:name w:val="note bas de page xg"/>
    <w:basedOn w:val="Corpsdetexte"/>
    <w:rPr>
      <w:rFonts w:eastAsia="MS Mincho" w:cs="Arial"/>
      <w:sz w:val="16"/>
      <w:szCs w:val="16"/>
    </w:rPr>
  </w:style>
  <w:style w:type="paragraph" w:customStyle="1" w:styleId="Listepuce">
    <w:name w:val="Liste à puce"/>
    <w:basedOn w:val="Normal"/>
    <w:pPr>
      <w:keepNext/>
      <w:spacing w:after="0"/>
    </w:pPr>
    <w:rPr>
      <w:szCs w:val="24"/>
    </w:rPr>
  </w:style>
  <w:style w:type="paragraph" w:customStyle="1" w:styleId="Titre4-FIP">
    <w:name w:val="Titre 4 - FIP"/>
    <w:basedOn w:val="Titre4"/>
    <w:next w:val="Normal"/>
    <w:pPr>
      <w:keepNext w:val="0"/>
      <w:tabs>
        <w:tab w:val="left" w:pos="567"/>
      </w:tabs>
      <w:spacing w:before="0" w:after="0"/>
    </w:pPr>
    <w:rPr>
      <w:rFonts w:ascii="Times New Roman" w:hAnsi="Times New Roman"/>
      <w:b w:val="0"/>
      <w:i w:val="0"/>
      <w:sz w:val="24"/>
      <w:szCs w:val="24"/>
    </w:rPr>
  </w:style>
  <w:style w:type="paragraph" w:customStyle="1" w:styleId="Tabledesillustrations1">
    <w:name w:val="Table des illustrations1"/>
    <w:basedOn w:val="Normal"/>
    <w:next w:val="Normal"/>
    <w:rPr>
      <w:rFonts w:ascii="Times New Roman" w:hAnsi="Times New Roman"/>
      <w:sz w:val="24"/>
      <w:szCs w:val="24"/>
    </w:rPr>
  </w:style>
  <w:style w:type="paragraph" w:customStyle="1" w:styleId="CM23">
    <w:name w:val="CM23"/>
    <w:basedOn w:val="Default"/>
    <w:next w:val="Default"/>
    <w:pPr>
      <w:widowControl w:val="0"/>
      <w:spacing w:after="248"/>
    </w:pPr>
    <w:rPr>
      <w:color w:val="auto"/>
    </w:rPr>
  </w:style>
  <w:style w:type="paragraph" w:customStyle="1" w:styleId="CM8">
    <w:name w:val="CM8"/>
    <w:basedOn w:val="Default"/>
    <w:next w:val="Default"/>
    <w:pPr>
      <w:widowControl w:val="0"/>
      <w:spacing w:line="258" w:lineRule="atLeast"/>
    </w:pPr>
    <w:rPr>
      <w:color w:val="auto"/>
    </w:rPr>
  </w:style>
  <w:style w:type="paragraph" w:customStyle="1" w:styleId="CM22">
    <w:name w:val="CM22"/>
    <w:basedOn w:val="Normal"/>
    <w:next w:val="Normal"/>
    <w:pPr>
      <w:widowControl w:val="0"/>
      <w:autoSpaceDE w:val="0"/>
      <w:spacing w:after="1263"/>
    </w:pPr>
    <w:rPr>
      <w:rFonts w:ascii="Times New Roman" w:hAnsi="Times New Roman"/>
      <w:sz w:val="24"/>
      <w:szCs w:val="24"/>
    </w:rPr>
  </w:style>
  <w:style w:type="paragraph" w:customStyle="1" w:styleId="aaboxbullet">
    <w:name w:val="aa box bullet"/>
    <w:basedOn w:val="Normal"/>
    <w:pPr>
      <w:tabs>
        <w:tab w:val="left" w:pos="231"/>
      </w:tabs>
      <w:spacing w:before="60" w:after="60"/>
      <w:ind w:left="-129"/>
    </w:pPr>
    <w:rPr>
      <w:rFonts w:ascii="Times New Roman" w:hAnsi="Times New Roman"/>
      <w:sz w:val="22"/>
      <w:szCs w:val="22"/>
      <w:lang w:val="en-US"/>
    </w:rPr>
  </w:style>
  <w:style w:type="paragraph" w:customStyle="1" w:styleId="Listenumros21">
    <w:name w:val="Liste à numéros 21"/>
    <w:basedOn w:val="Normal"/>
    <w:pPr>
      <w:spacing w:after="180"/>
      <w:ind w:left="425"/>
    </w:pPr>
    <w:rPr>
      <w:rFonts w:ascii="Times New Roman" w:hAnsi="Times New Roman"/>
      <w:b/>
      <w:i/>
      <w:sz w:val="22"/>
      <w:szCs w:val="22"/>
    </w:rPr>
  </w:style>
  <w:style w:type="paragraph" w:customStyle="1" w:styleId="StyleTitre4NonItalique">
    <w:name w:val="Style Titre 4 + Non Italique"/>
    <w:basedOn w:val="Titre4"/>
    <w:rPr>
      <w:rFonts w:ascii="Arial Gras" w:hAnsi="Arial Gras"/>
      <w:bCs/>
    </w:rPr>
  </w:style>
  <w:style w:type="paragraph" w:customStyle="1" w:styleId="Listepuces1">
    <w:name w:val="Liste à puces1"/>
    <w:basedOn w:val="Normal"/>
    <w:pPr>
      <w:numPr>
        <w:numId w:val="3"/>
      </w:numPr>
      <w:spacing w:after="0"/>
      <w:ind w:left="0" w:firstLine="0"/>
      <w:jc w:val="left"/>
    </w:pPr>
    <w:rPr>
      <w:rFonts w:ascii="Times New Roman" w:hAnsi="Times New Roman"/>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Rpertoire"/>
    <w:pPr>
      <w:tabs>
        <w:tab w:val="right" w:leader="dot" w:pos="9637"/>
      </w:tabs>
      <w:ind w:left="2547"/>
    </w:pPr>
  </w:style>
  <w:style w:type="paragraph" w:customStyle="1" w:styleId="Contenuducadre">
    <w:name w:val="Contenu du cadre"/>
    <w:basedOn w:val="Corpsdetexte"/>
  </w:style>
  <w:style w:type="character" w:styleId="Marquedecommentaire">
    <w:name w:val="annotation reference"/>
    <w:semiHidden/>
    <w:rPr>
      <w:sz w:val="16"/>
      <w:szCs w:val="16"/>
    </w:rPr>
  </w:style>
  <w:style w:type="paragraph" w:styleId="Commentaire">
    <w:name w:val="annotation text"/>
    <w:basedOn w:val="Normal"/>
    <w:semiHidden/>
  </w:style>
  <w:style w:type="character" w:styleId="Appelnotedebasdep">
    <w:name w:val="footnote reference"/>
    <w:aliases w:val="16 Point,Superscript 6 Point"/>
    <w:semiHidden/>
    <w:rPr>
      <w:vertAlign w:val="superscript"/>
    </w:rPr>
  </w:style>
  <w:style w:type="paragraph" w:styleId="Textebrut">
    <w:name w:val="Plain Text"/>
    <w:basedOn w:val="Normal"/>
    <w:rsid w:val="00547E21"/>
    <w:pPr>
      <w:suppressAutoHyphens w:val="0"/>
      <w:spacing w:after="0"/>
      <w:jc w:val="left"/>
    </w:pPr>
    <w:rPr>
      <w:rFonts w:cs="Arial"/>
      <w:lang w:eastAsia="fr-FR"/>
    </w:rPr>
  </w:style>
  <w:style w:type="paragraph" w:customStyle="1" w:styleId="styleen-tteinterligne15ligne1">
    <w:name w:val="styleen-tteinterligne15ligne1"/>
    <w:basedOn w:val="Normal"/>
    <w:rsid w:val="00547E21"/>
    <w:pPr>
      <w:numPr>
        <w:numId w:val="2"/>
      </w:numPr>
      <w:suppressAutoHyphens w:val="0"/>
      <w:spacing w:after="0"/>
      <w:jc w:val="left"/>
    </w:pPr>
    <w:rPr>
      <w:rFonts w:ascii="Times New Roman" w:hAnsi="Times New Roman"/>
      <w:sz w:val="24"/>
      <w:szCs w:val="24"/>
      <w:lang w:eastAsia="fr-FR"/>
    </w:rPr>
  </w:style>
  <w:style w:type="table" w:styleId="Grilledutableau">
    <w:name w:val="Table Grid"/>
    <w:basedOn w:val="TableauNormal"/>
    <w:rsid w:val="000C7CF9"/>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exte">
    <w:name w:val="Tableau texte"/>
    <w:basedOn w:val="Corpsdetexte"/>
    <w:link w:val="TableautexteCar"/>
    <w:rsid w:val="00A4637C"/>
    <w:pPr>
      <w:tabs>
        <w:tab w:val="clear" w:pos="7797"/>
      </w:tabs>
      <w:suppressAutoHyphens w:val="0"/>
    </w:pPr>
    <w:rPr>
      <w:sz w:val="20"/>
      <w:szCs w:val="24"/>
      <w:lang w:eastAsia="fr-FR"/>
    </w:rPr>
  </w:style>
  <w:style w:type="character" w:customStyle="1" w:styleId="TableautexteCar">
    <w:name w:val="Tableau texte Car"/>
    <w:link w:val="Tableautexte"/>
    <w:rsid w:val="00A4637C"/>
    <w:rPr>
      <w:rFonts w:ascii="Arial" w:hAnsi="Arial"/>
      <w:szCs w:val="24"/>
      <w:lang w:val="fr-FR" w:eastAsia="fr-FR" w:bidi="ar-SA"/>
    </w:rPr>
  </w:style>
  <w:style w:type="paragraph" w:customStyle="1" w:styleId="listetabltexte">
    <w:name w:val="liste tabl. texte"/>
    <w:basedOn w:val="Tableautexte"/>
    <w:rsid w:val="00A4637C"/>
    <w:pPr>
      <w:numPr>
        <w:numId w:val="4"/>
      </w:numPr>
      <w:tabs>
        <w:tab w:val="clear" w:pos="360"/>
        <w:tab w:val="left" w:pos="284"/>
        <w:tab w:val="num" w:pos="720"/>
      </w:tabs>
      <w:ind w:left="720" w:hanging="360"/>
    </w:pPr>
  </w:style>
  <w:style w:type="paragraph" w:customStyle="1" w:styleId="entetetableau">
    <w:name w:val="entete tableau"/>
    <w:basedOn w:val="Corpsdetexte"/>
    <w:rsid w:val="00A4637C"/>
    <w:pPr>
      <w:tabs>
        <w:tab w:val="clear" w:pos="7797"/>
      </w:tabs>
      <w:suppressAutoHyphens w:val="0"/>
      <w:jc w:val="center"/>
    </w:pPr>
    <w:rPr>
      <w:b/>
      <w:bCs/>
      <w:color w:val="FFFFFF"/>
      <w:sz w:val="20"/>
      <w:szCs w:val="24"/>
      <w:lang w:eastAsia="fr-FR"/>
    </w:rPr>
  </w:style>
  <w:style w:type="character" w:customStyle="1" w:styleId="NotedebasdepageCar">
    <w:name w:val="Note de bas de page Car"/>
    <w:link w:val="Notedebasdepage"/>
    <w:locked/>
    <w:rsid w:val="00CB38AA"/>
    <w:rPr>
      <w:rFonts w:ascii="Arial" w:hAnsi="Arial"/>
      <w:sz w:val="18"/>
      <w:lang w:val="fr-FR" w:eastAsia="ar-SA" w:bidi="ar-SA"/>
    </w:rPr>
  </w:style>
  <w:style w:type="paragraph" w:customStyle="1" w:styleId="StyleTitre2ArialNonsoulignCentrPremireligne0cm">
    <w:name w:val="Style Titre 2 + Arial Non souligné Centré Première ligne : 0 cm"/>
    <w:basedOn w:val="Titre2"/>
    <w:rsid w:val="00C80493"/>
    <w:pPr>
      <w:jc w:val="center"/>
    </w:pPr>
    <w:rPr>
      <w:rFonts w:ascii="Arial" w:hAnsi="Arial"/>
      <w:bCs/>
      <w:u w:val="none"/>
    </w:rPr>
  </w:style>
  <w:style w:type="paragraph" w:customStyle="1" w:styleId="Paragraphedeliste1">
    <w:name w:val="Paragraphe de liste1"/>
    <w:basedOn w:val="Normal"/>
    <w:rsid w:val="006C3F62"/>
    <w:pPr>
      <w:suppressAutoHyphens w:val="0"/>
      <w:spacing w:after="200" w:line="276" w:lineRule="auto"/>
      <w:ind w:left="720"/>
      <w:contextualSpacing/>
    </w:pPr>
    <w:rPr>
      <w:szCs w:val="22"/>
      <w:lang w:eastAsia="en-US"/>
    </w:rPr>
  </w:style>
  <w:style w:type="paragraph" w:styleId="Paragraphedeliste">
    <w:name w:val="List Paragraph"/>
    <w:basedOn w:val="Normal"/>
    <w:uiPriority w:val="34"/>
    <w:qFormat/>
    <w:rsid w:val="0010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8060">
      <w:bodyDiv w:val="1"/>
      <w:marLeft w:val="0"/>
      <w:marRight w:val="0"/>
      <w:marTop w:val="0"/>
      <w:marBottom w:val="0"/>
      <w:divBdr>
        <w:top w:val="none" w:sz="0" w:space="0" w:color="auto"/>
        <w:left w:val="none" w:sz="0" w:space="0" w:color="auto"/>
        <w:bottom w:val="none" w:sz="0" w:space="0" w:color="auto"/>
        <w:right w:val="none" w:sz="0" w:space="0" w:color="auto"/>
      </w:divBdr>
    </w:div>
    <w:div w:id="19697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14DF-5612-4364-9735-4DC0E27F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2409</Words>
  <Characters>13251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SOMMAIRE</vt:lpstr>
    </vt:vector>
  </TitlesOfParts>
  <Company>AFD</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Denis Vasseur</dc:creator>
  <cp:lastModifiedBy>Denis Vasseur</cp:lastModifiedBy>
  <cp:revision>20</cp:revision>
  <cp:lastPrinted>2014-09-08T13:19:00Z</cp:lastPrinted>
  <dcterms:created xsi:type="dcterms:W3CDTF">2013-11-15T15:03:00Z</dcterms:created>
  <dcterms:modified xsi:type="dcterms:W3CDTF">2015-01-05T15:24:00Z</dcterms:modified>
</cp:coreProperties>
</file>